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FEE5" w14:textId="77777777" w:rsidR="00B203AA" w:rsidRPr="00B203AA" w:rsidRDefault="00B203AA" w:rsidP="00B203AA">
      <w:pPr>
        <w:ind w:right="-2"/>
        <w:contextualSpacing/>
        <w:rPr>
          <w:rFonts w:ascii="Verdana" w:hAnsi="Verdana" w:cs="Calibri"/>
          <w:b/>
          <w:sz w:val="20"/>
          <w:szCs w:val="20"/>
          <w:lang w:val="es-MX"/>
        </w:rPr>
      </w:pPr>
    </w:p>
    <w:p w14:paraId="11586366" w14:textId="77777777" w:rsidR="00B203AA" w:rsidRPr="00B203AA" w:rsidRDefault="00B203AA" w:rsidP="00B203AA">
      <w:pPr>
        <w:ind w:right="-2"/>
        <w:contextualSpacing/>
        <w:jc w:val="center"/>
        <w:rPr>
          <w:rFonts w:ascii="Verdana" w:hAnsi="Verdana" w:cs="Calibri"/>
          <w:b/>
          <w:sz w:val="20"/>
          <w:szCs w:val="20"/>
          <w:lang w:val="es-MX"/>
        </w:rPr>
      </w:pPr>
      <w:r w:rsidRPr="00B203AA">
        <w:rPr>
          <w:rFonts w:ascii="Verdana" w:hAnsi="Verdana" w:cs="Calibri"/>
          <w:b/>
          <w:sz w:val="20"/>
          <w:szCs w:val="20"/>
          <w:lang w:val="es-MX"/>
        </w:rPr>
        <w:t>ANEXO 4</w:t>
      </w:r>
    </w:p>
    <w:p w14:paraId="06E9E91F" w14:textId="77777777" w:rsidR="00B203AA" w:rsidRPr="00B203AA" w:rsidRDefault="00B203AA" w:rsidP="00B203AA">
      <w:pPr>
        <w:ind w:right="-2"/>
        <w:contextualSpacing/>
        <w:jc w:val="center"/>
        <w:rPr>
          <w:rFonts w:ascii="Verdana" w:hAnsi="Verdana" w:cs="Calibri"/>
          <w:b/>
          <w:sz w:val="20"/>
          <w:szCs w:val="20"/>
          <w:u w:val="single"/>
          <w:lang w:val="es-MX"/>
        </w:rPr>
      </w:pPr>
      <w:r w:rsidRPr="00B203AA">
        <w:rPr>
          <w:rFonts w:ascii="Verdana" w:hAnsi="Verdana" w:cs="Calibri"/>
          <w:b/>
          <w:sz w:val="20"/>
          <w:szCs w:val="20"/>
          <w:u w:val="single"/>
          <w:lang w:val="es-MX"/>
        </w:rPr>
        <w:t xml:space="preserve">CARTA DE COMPROMISO ORGANIZACIONES COLABORADORAS </w:t>
      </w:r>
    </w:p>
    <w:p w14:paraId="56A0EC0E" w14:textId="77777777" w:rsidR="00B203AA" w:rsidRPr="00B203AA" w:rsidRDefault="00B203AA" w:rsidP="00B203AA">
      <w:pPr>
        <w:ind w:right="-2"/>
        <w:contextualSpacing/>
        <w:jc w:val="center"/>
        <w:rPr>
          <w:rFonts w:ascii="Verdana" w:hAnsi="Verdana" w:cs="Calibri"/>
          <w:b/>
          <w:sz w:val="20"/>
          <w:szCs w:val="20"/>
          <w:u w:val="single"/>
          <w:lang w:val="es-MX"/>
        </w:rPr>
      </w:pPr>
      <w:r w:rsidRPr="00B203AA">
        <w:rPr>
          <w:rFonts w:ascii="Verdana" w:hAnsi="Verdana" w:cs="Calibri"/>
          <w:b/>
          <w:sz w:val="20"/>
          <w:szCs w:val="20"/>
          <w:lang w:val="es-MX"/>
        </w:rPr>
        <w:t>POSTULACIÓN A CONVOCATORIA DEL PROGRAMA SITIOS DE MEMORIA</w:t>
      </w:r>
    </w:p>
    <w:p w14:paraId="768CABDA" w14:textId="77777777" w:rsidR="00B203AA" w:rsidRPr="00B203AA" w:rsidRDefault="00B203AA" w:rsidP="00B203AA">
      <w:pPr>
        <w:ind w:right="-2"/>
        <w:contextualSpacing/>
        <w:jc w:val="center"/>
        <w:rPr>
          <w:rFonts w:ascii="Verdana" w:hAnsi="Verdana" w:cs="Calibri"/>
          <w:b/>
          <w:sz w:val="20"/>
          <w:szCs w:val="20"/>
          <w:lang w:val="es-MX"/>
        </w:rPr>
      </w:pPr>
      <w:r w:rsidRPr="00B203AA">
        <w:rPr>
          <w:rFonts w:ascii="Verdana" w:hAnsi="Verdana" w:cs="Calibri"/>
          <w:b/>
          <w:sz w:val="20"/>
          <w:szCs w:val="20"/>
          <w:lang w:val="es-MX"/>
        </w:rPr>
        <w:t>2023</w:t>
      </w:r>
    </w:p>
    <w:p w14:paraId="0DA9B113" w14:textId="77777777" w:rsidR="00B203AA" w:rsidRPr="00B203AA" w:rsidRDefault="00B203AA" w:rsidP="00B203AA">
      <w:pPr>
        <w:ind w:right="-2" w:firstLine="567"/>
        <w:contextualSpacing/>
        <w:jc w:val="center"/>
        <w:rPr>
          <w:rFonts w:ascii="Verdana" w:hAnsi="Verdana" w:cs="Calibri"/>
          <w:b/>
          <w:sz w:val="20"/>
          <w:szCs w:val="20"/>
          <w:lang w:val="es-MX"/>
        </w:rPr>
      </w:pPr>
    </w:p>
    <w:p w14:paraId="41FAE884" w14:textId="77777777" w:rsidR="00B203AA" w:rsidRPr="00B203AA" w:rsidRDefault="00B203AA" w:rsidP="00B203AA">
      <w:pPr>
        <w:ind w:right="-2" w:firstLine="567"/>
        <w:contextualSpacing/>
        <w:jc w:val="right"/>
        <w:rPr>
          <w:rFonts w:ascii="Verdana" w:hAnsi="Verdana" w:cs="Calibri"/>
          <w:sz w:val="20"/>
          <w:szCs w:val="20"/>
          <w:lang w:val="es-MX"/>
        </w:rPr>
      </w:pPr>
      <w:r w:rsidRPr="00B203AA">
        <w:rPr>
          <w:rFonts w:ascii="Verdana" w:hAnsi="Verdana" w:cs="Calibri"/>
          <w:sz w:val="20"/>
          <w:szCs w:val="20"/>
          <w:lang w:val="es-MX"/>
        </w:rPr>
        <w:t>____________, ____de___________ de 2023</w:t>
      </w:r>
    </w:p>
    <w:p w14:paraId="51B6D5C9" w14:textId="77777777" w:rsidR="00B203AA" w:rsidRPr="00B203AA" w:rsidRDefault="00B203AA" w:rsidP="00B203AA">
      <w:pPr>
        <w:ind w:right="-2" w:firstLine="567"/>
        <w:contextualSpacing/>
        <w:jc w:val="both"/>
        <w:rPr>
          <w:rFonts w:ascii="Verdana" w:hAnsi="Verdana" w:cs="Calibri"/>
          <w:sz w:val="20"/>
          <w:szCs w:val="20"/>
          <w:lang w:val="es-MX"/>
        </w:rPr>
      </w:pPr>
    </w:p>
    <w:p w14:paraId="017D5611" w14:textId="77777777" w:rsidR="00B203AA" w:rsidRDefault="00B203AA" w:rsidP="00B203AA">
      <w:pPr>
        <w:ind w:right="-2"/>
        <w:contextualSpacing/>
        <w:jc w:val="both"/>
        <w:rPr>
          <w:rFonts w:ascii="Verdana" w:hAnsi="Verdana" w:cs="Calibri"/>
          <w:sz w:val="20"/>
          <w:szCs w:val="20"/>
          <w:lang w:val="es-MX"/>
        </w:rPr>
      </w:pPr>
    </w:p>
    <w:p w14:paraId="6E3464F2" w14:textId="3FB4430E" w:rsidR="00B203AA" w:rsidRPr="00B203AA" w:rsidRDefault="00B203AA" w:rsidP="00B203AA">
      <w:pPr>
        <w:ind w:right="-2"/>
        <w:contextualSpacing/>
        <w:jc w:val="both"/>
        <w:rPr>
          <w:rFonts w:ascii="Verdana" w:hAnsi="Verdana" w:cs="Calibri"/>
          <w:sz w:val="20"/>
          <w:szCs w:val="20"/>
          <w:lang w:val="es-MX"/>
        </w:rPr>
      </w:pPr>
      <w:r w:rsidRPr="00B203AA">
        <w:rPr>
          <w:rFonts w:ascii="Verdana" w:hAnsi="Verdana" w:cs="Calibri"/>
          <w:sz w:val="20"/>
          <w:szCs w:val="20"/>
          <w:lang w:val="es-MX"/>
        </w:rPr>
        <w:t>Sres.</w:t>
      </w:r>
    </w:p>
    <w:p w14:paraId="6B118B74" w14:textId="77777777" w:rsidR="00B203AA" w:rsidRPr="00B203AA" w:rsidRDefault="00B203AA" w:rsidP="00B203AA">
      <w:pPr>
        <w:ind w:right="-2"/>
        <w:contextualSpacing/>
        <w:jc w:val="both"/>
        <w:rPr>
          <w:rFonts w:ascii="Verdana" w:hAnsi="Verdana" w:cs="Calibri"/>
          <w:sz w:val="20"/>
          <w:szCs w:val="20"/>
          <w:lang w:val="es-MX"/>
        </w:rPr>
      </w:pPr>
      <w:r w:rsidRPr="00B203AA">
        <w:rPr>
          <w:rFonts w:ascii="Verdana" w:hAnsi="Verdana" w:cs="Calibri"/>
          <w:sz w:val="20"/>
          <w:szCs w:val="20"/>
          <w:lang w:val="es-MX"/>
        </w:rPr>
        <w:t>Programa Sitios de Memoria</w:t>
      </w:r>
    </w:p>
    <w:p w14:paraId="1B1FBE94" w14:textId="77777777" w:rsidR="00B203AA" w:rsidRPr="00B203AA" w:rsidRDefault="00B203AA" w:rsidP="00B203AA">
      <w:pPr>
        <w:ind w:right="-2"/>
        <w:contextualSpacing/>
        <w:jc w:val="both"/>
        <w:rPr>
          <w:rFonts w:ascii="Verdana" w:hAnsi="Verdana" w:cs="Calibri"/>
          <w:sz w:val="20"/>
          <w:szCs w:val="20"/>
          <w:lang w:val="es-MX"/>
        </w:rPr>
      </w:pPr>
      <w:r w:rsidRPr="00B203AA">
        <w:rPr>
          <w:rFonts w:ascii="Verdana" w:hAnsi="Verdana" w:cs="Calibri"/>
          <w:sz w:val="20"/>
          <w:szCs w:val="20"/>
          <w:lang w:val="es-MX"/>
        </w:rPr>
        <w:t>Servicio Nacional del Patrimonio Cultural</w:t>
      </w:r>
    </w:p>
    <w:p w14:paraId="2BDEFAB9" w14:textId="77777777" w:rsidR="00B203AA" w:rsidRDefault="00B203AA" w:rsidP="00B203AA">
      <w:pPr>
        <w:ind w:right="-2"/>
        <w:contextualSpacing/>
        <w:jc w:val="both"/>
        <w:rPr>
          <w:rFonts w:ascii="Verdana" w:hAnsi="Verdana" w:cs="Calibri"/>
          <w:sz w:val="20"/>
          <w:szCs w:val="20"/>
          <w:u w:val="single"/>
          <w:lang w:val="es-MX"/>
        </w:rPr>
      </w:pPr>
      <w:r w:rsidRPr="00B203AA">
        <w:rPr>
          <w:rFonts w:ascii="Verdana" w:hAnsi="Verdana" w:cs="Calibri"/>
          <w:sz w:val="20"/>
          <w:szCs w:val="20"/>
          <w:u w:val="single"/>
          <w:lang w:val="es-MX"/>
        </w:rPr>
        <w:t>Presente</w:t>
      </w:r>
    </w:p>
    <w:p w14:paraId="1229933F" w14:textId="77777777" w:rsidR="00B203AA" w:rsidRDefault="00B203AA" w:rsidP="00B203AA">
      <w:pPr>
        <w:ind w:right="-2"/>
        <w:contextualSpacing/>
        <w:jc w:val="both"/>
        <w:rPr>
          <w:rFonts w:ascii="Verdana" w:hAnsi="Verdana" w:cs="Calibri"/>
          <w:sz w:val="20"/>
          <w:szCs w:val="20"/>
          <w:u w:val="single"/>
          <w:lang w:val="es-MX"/>
        </w:rPr>
      </w:pPr>
    </w:p>
    <w:p w14:paraId="5FFC1A2D" w14:textId="77777777" w:rsidR="00B203AA" w:rsidRPr="00B203AA" w:rsidRDefault="00B203AA" w:rsidP="00B203AA">
      <w:pPr>
        <w:ind w:right="-2"/>
        <w:contextualSpacing/>
        <w:jc w:val="both"/>
        <w:rPr>
          <w:rFonts w:ascii="Verdana" w:hAnsi="Verdana" w:cs="Calibri"/>
          <w:sz w:val="20"/>
          <w:szCs w:val="20"/>
          <w:u w:val="single"/>
          <w:lang w:val="es-MX"/>
        </w:rPr>
      </w:pPr>
    </w:p>
    <w:p w14:paraId="24456593" w14:textId="77777777" w:rsidR="00B203AA" w:rsidRPr="00B203AA" w:rsidRDefault="00B203AA" w:rsidP="00B203AA">
      <w:pPr>
        <w:ind w:right="-2"/>
        <w:contextualSpacing/>
        <w:jc w:val="both"/>
        <w:rPr>
          <w:rFonts w:ascii="Verdana" w:hAnsi="Verdana" w:cs="Calibri"/>
          <w:b/>
          <w:sz w:val="20"/>
          <w:szCs w:val="20"/>
          <w:lang w:val="es-MX"/>
        </w:rPr>
      </w:pPr>
    </w:p>
    <w:p w14:paraId="15566E21" w14:textId="77777777" w:rsidR="00B203AA" w:rsidRPr="00B203AA" w:rsidRDefault="00B203AA" w:rsidP="00B203AA">
      <w:pPr>
        <w:ind w:right="-2" w:firstLine="567"/>
        <w:contextualSpacing/>
        <w:jc w:val="both"/>
        <w:rPr>
          <w:rFonts w:ascii="Verdana" w:hAnsi="Verdana" w:cs="Calibri"/>
          <w:b/>
          <w:sz w:val="20"/>
          <w:szCs w:val="20"/>
          <w:lang w:val="es-MX"/>
        </w:rPr>
      </w:pPr>
      <w:r w:rsidRPr="00B203AA">
        <w:rPr>
          <w:rFonts w:ascii="Verdana" w:hAnsi="Verdana" w:cs="Calibri"/>
          <w:sz w:val="20"/>
          <w:szCs w:val="20"/>
          <w:lang w:val="es-MX"/>
        </w:rPr>
        <w:t xml:space="preserve">Por medio de la presente, yo (nombre de trabajador), RUT (número rut trabajador), representante de la organización (xxx) comprometemos nuestra participación en la actividad (XXXX) en el marco de la postulación de la organización (XXXX) Sitio de Memoria (XXX) al Programa de Sitios de Memoria. </w:t>
      </w:r>
    </w:p>
    <w:p w14:paraId="2FCBA488" w14:textId="77777777" w:rsidR="00B203AA" w:rsidRPr="00B203AA" w:rsidRDefault="00B203AA" w:rsidP="00B203AA">
      <w:pPr>
        <w:ind w:right="-2" w:firstLine="567"/>
        <w:contextualSpacing/>
        <w:jc w:val="both"/>
        <w:rPr>
          <w:rFonts w:ascii="Verdana" w:hAnsi="Verdana" w:cs="Calibri"/>
          <w:b/>
          <w:sz w:val="20"/>
          <w:szCs w:val="20"/>
          <w:lang w:val="es-MX"/>
        </w:rPr>
      </w:pPr>
    </w:p>
    <w:p w14:paraId="3273C641" w14:textId="77777777" w:rsidR="00B203AA" w:rsidRPr="00B203AA" w:rsidRDefault="00B203AA" w:rsidP="00B203AA">
      <w:pPr>
        <w:ind w:right="-2" w:firstLine="567"/>
        <w:contextualSpacing/>
        <w:jc w:val="both"/>
        <w:rPr>
          <w:rFonts w:ascii="Verdana" w:hAnsi="Verdana" w:cs="Calibri"/>
          <w:sz w:val="20"/>
          <w:szCs w:val="20"/>
          <w:lang w:val="es-MX"/>
        </w:rPr>
      </w:pPr>
      <w:r w:rsidRPr="00B203AA">
        <w:rPr>
          <w:rFonts w:ascii="Verdana" w:hAnsi="Verdana" w:cs="Calibri"/>
          <w:sz w:val="20"/>
          <w:szCs w:val="20"/>
          <w:lang w:val="es-MX"/>
        </w:rPr>
        <w:t xml:space="preserve">Finalmente declaro conocer los procesos establecidos en las Bases y la postulación de la organización en el marco de la cual participo. </w:t>
      </w:r>
    </w:p>
    <w:p w14:paraId="1E898514" w14:textId="77777777" w:rsidR="00B203AA" w:rsidRPr="00B203AA" w:rsidRDefault="00B203AA" w:rsidP="00B203AA">
      <w:pPr>
        <w:ind w:right="-2" w:firstLine="567"/>
        <w:contextualSpacing/>
        <w:jc w:val="both"/>
        <w:rPr>
          <w:rFonts w:ascii="Verdana" w:hAnsi="Verdana" w:cs="Calibri"/>
          <w:b/>
          <w:sz w:val="20"/>
          <w:szCs w:val="20"/>
          <w:lang w:val="es-MX"/>
        </w:rPr>
      </w:pPr>
    </w:p>
    <w:p w14:paraId="1CC32576" w14:textId="77777777" w:rsidR="00B203AA" w:rsidRPr="00B203AA" w:rsidRDefault="00B203AA" w:rsidP="00B203AA">
      <w:pPr>
        <w:ind w:right="-2" w:firstLine="567"/>
        <w:contextualSpacing/>
        <w:jc w:val="both"/>
        <w:rPr>
          <w:rFonts w:ascii="Verdana" w:hAnsi="Verdana" w:cs="Calibri"/>
          <w:b/>
          <w:sz w:val="20"/>
          <w:szCs w:val="20"/>
          <w:lang w:val="es-MX"/>
        </w:rPr>
      </w:pPr>
    </w:p>
    <w:p w14:paraId="0580E781" w14:textId="77777777" w:rsidR="00B203AA" w:rsidRPr="00B203AA" w:rsidRDefault="00B203AA" w:rsidP="00B203AA">
      <w:pPr>
        <w:ind w:left="708" w:right="-2"/>
        <w:jc w:val="both"/>
        <w:rPr>
          <w:rFonts w:ascii="Verdana" w:hAnsi="Verdana" w:cs="Calibri"/>
          <w:sz w:val="20"/>
          <w:szCs w:val="20"/>
          <w:lang w:val="es-MX"/>
        </w:rPr>
      </w:pPr>
      <w:r w:rsidRPr="00B203AA">
        <w:rPr>
          <w:rFonts w:ascii="Verdana" w:hAnsi="Verdana" w:cs="Calibri"/>
          <w:sz w:val="20"/>
          <w:szCs w:val="20"/>
          <w:lang w:val="es-MX"/>
        </w:rPr>
        <w:t>Sin otro particular, saluda a usted</w:t>
      </w:r>
    </w:p>
    <w:p w14:paraId="3D3DE5DA" w14:textId="77777777" w:rsidR="00B203AA" w:rsidRPr="00B203AA" w:rsidRDefault="00B203AA" w:rsidP="00B203AA">
      <w:pPr>
        <w:ind w:right="-2" w:firstLine="567"/>
        <w:contextualSpacing/>
        <w:jc w:val="both"/>
        <w:rPr>
          <w:rFonts w:ascii="Verdana" w:hAnsi="Verdana" w:cs="Calibri"/>
          <w:b/>
          <w:sz w:val="20"/>
          <w:szCs w:val="20"/>
          <w:lang w:val="es-MX"/>
        </w:rPr>
      </w:pPr>
    </w:p>
    <w:p w14:paraId="0AA7B98F" w14:textId="77777777" w:rsidR="00B203AA" w:rsidRPr="00B203AA" w:rsidRDefault="00B203AA" w:rsidP="00B203AA">
      <w:pPr>
        <w:ind w:right="-2" w:firstLine="567"/>
        <w:contextualSpacing/>
        <w:jc w:val="both"/>
        <w:rPr>
          <w:rFonts w:ascii="Verdana" w:hAnsi="Verdana" w:cs="Calibri"/>
          <w:b/>
          <w:sz w:val="20"/>
          <w:szCs w:val="20"/>
          <w:lang w:val="es-MX"/>
        </w:rPr>
      </w:pPr>
    </w:p>
    <w:p w14:paraId="5F8662DD" w14:textId="77777777" w:rsidR="00B203AA" w:rsidRPr="00B203AA" w:rsidRDefault="00B203AA" w:rsidP="00B203AA">
      <w:pPr>
        <w:ind w:right="-2" w:firstLine="567"/>
        <w:contextualSpacing/>
        <w:jc w:val="both"/>
        <w:rPr>
          <w:rFonts w:ascii="Verdana" w:hAnsi="Verdana" w:cs="Calibri"/>
          <w:b/>
          <w:sz w:val="20"/>
          <w:szCs w:val="20"/>
          <w:lang w:val="es-MX"/>
        </w:rPr>
      </w:pPr>
    </w:p>
    <w:p w14:paraId="418B8FCD" w14:textId="77777777" w:rsidR="00B203AA" w:rsidRPr="00B203AA" w:rsidRDefault="00B203AA" w:rsidP="00B203AA">
      <w:pPr>
        <w:ind w:right="-2" w:firstLine="567"/>
        <w:contextualSpacing/>
        <w:jc w:val="both"/>
        <w:rPr>
          <w:rFonts w:ascii="Verdana" w:hAnsi="Verdana" w:cs="Calibri"/>
          <w:b/>
          <w:sz w:val="20"/>
          <w:szCs w:val="20"/>
          <w:lang w:val="es-MX"/>
        </w:rPr>
      </w:pPr>
    </w:p>
    <w:p w14:paraId="22188B4F" w14:textId="77777777" w:rsidR="00B203AA" w:rsidRPr="00B203AA" w:rsidRDefault="00B203AA" w:rsidP="00B203AA">
      <w:pPr>
        <w:ind w:right="-2" w:firstLine="567"/>
        <w:contextualSpacing/>
        <w:jc w:val="both"/>
        <w:rPr>
          <w:rFonts w:ascii="Verdana" w:hAnsi="Verdana" w:cs="Calibri"/>
          <w:b/>
          <w:sz w:val="20"/>
          <w:szCs w:val="20"/>
          <w:lang w:val="es-MX"/>
        </w:rPr>
      </w:pPr>
    </w:p>
    <w:p w14:paraId="22A51564" w14:textId="77777777" w:rsidR="00B203AA" w:rsidRPr="00B203AA" w:rsidRDefault="00B203AA" w:rsidP="00B203AA">
      <w:pPr>
        <w:ind w:right="-2" w:firstLine="567"/>
        <w:contextualSpacing/>
        <w:jc w:val="center"/>
        <w:rPr>
          <w:rFonts w:ascii="Verdana" w:hAnsi="Verdana" w:cs="Calibri"/>
          <w:sz w:val="20"/>
          <w:szCs w:val="20"/>
          <w:lang w:val="es-MX"/>
        </w:rPr>
      </w:pPr>
      <w:r w:rsidRPr="00B203AA">
        <w:rPr>
          <w:rFonts w:ascii="Verdana" w:hAnsi="Verdana" w:cs="Calibri"/>
          <w:sz w:val="20"/>
          <w:szCs w:val="20"/>
          <w:lang w:val="es-MX"/>
        </w:rPr>
        <w:t xml:space="preserve">Nombre, Rut, Firma </w:t>
      </w:r>
    </w:p>
    <w:p w14:paraId="32325FF1" w14:textId="77777777" w:rsidR="00B203AA" w:rsidRPr="00B203AA" w:rsidRDefault="00B203AA" w:rsidP="00B203AA">
      <w:pPr>
        <w:ind w:right="-2" w:firstLine="567"/>
        <w:contextualSpacing/>
        <w:jc w:val="center"/>
        <w:rPr>
          <w:rFonts w:ascii="Verdana" w:hAnsi="Verdana" w:cs="Calibri"/>
          <w:b/>
          <w:sz w:val="20"/>
          <w:szCs w:val="20"/>
          <w:lang w:val="es-MX"/>
        </w:rPr>
      </w:pPr>
      <w:r w:rsidRPr="00B203AA">
        <w:rPr>
          <w:rFonts w:ascii="Verdana" w:hAnsi="Verdana" w:cs="Calibri"/>
          <w:b/>
          <w:sz w:val="20"/>
          <w:szCs w:val="20"/>
          <w:lang w:val="es-MX"/>
        </w:rPr>
        <w:t>(Puede ser firma electrónica)</w:t>
      </w:r>
    </w:p>
    <w:p w14:paraId="51976662" w14:textId="77777777" w:rsidR="00B203AA" w:rsidRPr="00B203AA" w:rsidRDefault="00B203AA" w:rsidP="00B203AA">
      <w:pPr>
        <w:ind w:right="-2" w:firstLine="567"/>
        <w:contextualSpacing/>
        <w:jc w:val="center"/>
        <w:rPr>
          <w:rFonts w:ascii="Verdana" w:hAnsi="Verdana" w:cs="Calibri"/>
          <w:b/>
          <w:sz w:val="20"/>
          <w:szCs w:val="20"/>
          <w:lang w:val="es-MX"/>
        </w:rPr>
      </w:pPr>
    </w:p>
    <w:p w14:paraId="084291DA" w14:textId="77777777" w:rsidR="00C6490A" w:rsidRPr="00B203AA" w:rsidRDefault="00C6490A" w:rsidP="00023409">
      <w:pPr>
        <w:spacing w:line="240" w:lineRule="auto"/>
        <w:rPr>
          <w:rFonts w:ascii="Verdana" w:hAnsi="Verdana"/>
          <w:sz w:val="20"/>
          <w:szCs w:val="20"/>
          <w:lang w:val="es-MX"/>
        </w:rPr>
      </w:pPr>
    </w:p>
    <w:sectPr w:rsidR="00C6490A" w:rsidRPr="00B203AA" w:rsidSect="00BA32A0">
      <w:headerReference w:type="default" r:id="rId8"/>
      <w:footerReference w:type="default" r:id="rId9"/>
      <w:pgSz w:w="12240" w:h="20160" w:code="1"/>
      <w:pgMar w:top="2277" w:right="1080" w:bottom="1923" w:left="1080" w:header="680"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B192" w14:textId="77777777" w:rsidR="00CA4B18" w:rsidRDefault="00CA4B18" w:rsidP="00181A53">
      <w:pPr>
        <w:spacing w:after="0" w:line="240" w:lineRule="auto"/>
      </w:pPr>
      <w:r>
        <w:separator/>
      </w:r>
    </w:p>
  </w:endnote>
  <w:endnote w:type="continuationSeparator" w:id="0">
    <w:p w14:paraId="13C0240C" w14:textId="77777777" w:rsidR="00CA4B18" w:rsidRDefault="00CA4B18" w:rsidP="0018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obCL">
    <w:panose1 w:val="020B0604020202020204"/>
    <w:charset w:val="4D"/>
    <w:family w:val="auto"/>
    <w:pitch w:val="variable"/>
    <w:sig w:usb0="8000002F" w:usb1="4000005B" w:usb2="00000000" w:usb3="00000000" w:csb0="00000111" w:csb1="00000000"/>
  </w:font>
  <w:font w:name="font173">
    <w:altName w:val="Times New Roman"/>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swiss"/>
    <w:pitch w:val="variable"/>
    <w:sig w:usb0="E0000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742F" w14:textId="77777777" w:rsidR="003424C8" w:rsidRDefault="00F37ED4" w:rsidP="00BA32A0">
    <w:r>
      <w:rPr>
        <w:noProof/>
      </w:rPr>
      <w:drawing>
        <wp:anchor distT="0" distB="0" distL="114300" distR="114300" simplePos="0" relativeHeight="251658240" behindDoc="1" locked="0" layoutInCell="1" allowOverlap="1" wp14:anchorId="4ECCBE72" wp14:editId="20D2EC16">
          <wp:simplePos x="0" y="0"/>
          <wp:positionH relativeFrom="column">
            <wp:posOffset>-123529</wp:posOffset>
          </wp:positionH>
          <wp:positionV relativeFrom="paragraph">
            <wp:posOffset>-592913</wp:posOffset>
          </wp:positionV>
          <wp:extent cx="6667821" cy="68722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srcRect t="716" b="716"/>
                  <a:stretch>
                    <a:fillRect/>
                  </a:stretch>
                </pic:blipFill>
                <pic:spPr bwMode="auto">
                  <a:xfrm>
                    <a:off x="0" y="0"/>
                    <a:ext cx="6667821" cy="687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AD4" w14:textId="77777777" w:rsidR="00CA4B18" w:rsidRDefault="00CA4B18" w:rsidP="00181A53">
      <w:pPr>
        <w:spacing w:after="0" w:line="240" w:lineRule="auto"/>
      </w:pPr>
      <w:r>
        <w:separator/>
      </w:r>
    </w:p>
  </w:footnote>
  <w:footnote w:type="continuationSeparator" w:id="0">
    <w:p w14:paraId="46D9C175" w14:textId="77777777" w:rsidR="00CA4B18" w:rsidRDefault="00CA4B18" w:rsidP="0018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4674" w14:textId="2CAEBFA4" w:rsidR="003424C8" w:rsidRPr="004E496A" w:rsidRDefault="004E496A" w:rsidP="004E496A">
    <w:pPr>
      <w:pStyle w:val="Encabezado"/>
    </w:pPr>
    <w:r>
      <w:rPr>
        <w:noProof/>
      </w:rPr>
      <w:drawing>
        <wp:anchor distT="0" distB="0" distL="114300" distR="114300" simplePos="0" relativeHeight="251659264" behindDoc="1" locked="0" layoutInCell="1" allowOverlap="1" wp14:anchorId="46FABD16" wp14:editId="2EC2798C">
          <wp:simplePos x="0" y="0"/>
          <wp:positionH relativeFrom="column">
            <wp:posOffset>-121954</wp:posOffset>
          </wp:positionH>
          <wp:positionV relativeFrom="paragraph">
            <wp:posOffset>-465455</wp:posOffset>
          </wp:positionV>
          <wp:extent cx="5060035" cy="10847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b="29929"/>
                  <a:stretch/>
                </pic:blipFill>
                <pic:spPr bwMode="auto">
                  <a:xfrm>
                    <a:off x="0" y="0"/>
                    <a:ext cx="5060035" cy="1084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6740" w:hanging="360"/>
      </w:pPr>
    </w:lvl>
    <w:lvl w:ilvl="1">
      <w:start w:val="4"/>
      <w:numFmt w:val="decimal"/>
      <w:lvlText w:val="%1.%2."/>
      <w:lvlJc w:val="left"/>
      <w:pPr>
        <w:tabs>
          <w:tab w:val="num" w:pos="0"/>
        </w:tabs>
        <w:ind w:left="7100" w:hanging="720"/>
      </w:pPr>
    </w:lvl>
    <w:lvl w:ilvl="2">
      <w:start w:val="2"/>
      <w:numFmt w:val="decimal"/>
      <w:lvlText w:val="%1.%2.%3."/>
      <w:lvlJc w:val="left"/>
      <w:pPr>
        <w:tabs>
          <w:tab w:val="num" w:pos="0"/>
        </w:tabs>
        <w:ind w:left="7460" w:hanging="1080"/>
      </w:pPr>
    </w:lvl>
    <w:lvl w:ilvl="3">
      <w:start w:val="1"/>
      <w:numFmt w:val="decimal"/>
      <w:lvlText w:val="%1.%2.%3.%4."/>
      <w:lvlJc w:val="left"/>
      <w:pPr>
        <w:tabs>
          <w:tab w:val="num" w:pos="0"/>
        </w:tabs>
        <w:ind w:left="7460" w:hanging="1080"/>
      </w:pPr>
    </w:lvl>
    <w:lvl w:ilvl="4">
      <w:start w:val="1"/>
      <w:numFmt w:val="decimal"/>
      <w:lvlText w:val="%1.%2.%3.%4.%5."/>
      <w:lvlJc w:val="left"/>
      <w:pPr>
        <w:tabs>
          <w:tab w:val="num" w:pos="0"/>
        </w:tabs>
        <w:ind w:left="7820" w:hanging="1440"/>
      </w:pPr>
    </w:lvl>
    <w:lvl w:ilvl="5">
      <w:start w:val="1"/>
      <w:numFmt w:val="decimal"/>
      <w:lvlText w:val="%1.%2.%3.%4.%5.%6."/>
      <w:lvlJc w:val="left"/>
      <w:pPr>
        <w:tabs>
          <w:tab w:val="num" w:pos="0"/>
        </w:tabs>
        <w:ind w:left="8180" w:hanging="1800"/>
      </w:pPr>
    </w:lvl>
    <w:lvl w:ilvl="6">
      <w:start w:val="1"/>
      <w:numFmt w:val="decimal"/>
      <w:lvlText w:val="%1.%2.%3.%4.%5.%6.%7."/>
      <w:lvlJc w:val="left"/>
      <w:pPr>
        <w:tabs>
          <w:tab w:val="num" w:pos="0"/>
        </w:tabs>
        <w:ind w:left="8180" w:hanging="1800"/>
      </w:pPr>
    </w:lvl>
    <w:lvl w:ilvl="7">
      <w:start w:val="1"/>
      <w:numFmt w:val="decimal"/>
      <w:lvlText w:val="%1.%2.%3.%4.%5.%6.%7.%8."/>
      <w:lvlJc w:val="left"/>
      <w:pPr>
        <w:tabs>
          <w:tab w:val="num" w:pos="0"/>
        </w:tabs>
        <w:ind w:left="8540" w:hanging="2160"/>
      </w:pPr>
    </w:lvl>
    <w:lvl w:ilvl="8">
      <w:start w:val="1"/>
      <w:numFmt w:val="decimal"/>
      <w:lvlText w:val="%1.%2.%3.%4.%5.%6.%7.%8.%9."/>
      <w:lvlJc w:val="left"/>
      <w:pPr>
        <w:tabs>
          <w:tab w:val="num" w:pos="0"/>
        </w:tabs>
        <w:ind w:left="8900" w:hanging="252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94B8EC4E"/>
    <w:name w:val="WWNum4"/>
    <w:lvl w:ilvl="0">
      <w:start w:val="1"/>
      <w:numFmt w:val="upperRoman"/>
      <w:lvlText w:val="%1."/>
      <w:lvlJc w:val="left"/>
      <w:pPr>
        <w:tabs>
          <w:tab w:val="num" w:pos="0"/>
        </w:tabs>
        <w:ind w:left="1004" w:hanging="720"/>
      </w:pPr>
      <w:rPr>
        <w:b/>
        <w:color w:val="0070C0"/>
        <w:sz w:val="24"/>
        <w:szCs w:val="24"/>
      </w:rPr>
    </w:lvl>
    <w:lvl w:ilvl="1">
      <w:start w:val="1"/>
      <w:numFmt w:val="decimal"/>
      <w:lvlText w:val="%1.%2."/>
      <w:lvlJc w:val="left"/>
      <w:pPr>
        <w:tabs>
          <w:tab w:val="num" w:pos="0"/>
        </w:tabs>
        <w:ind w:left="1004" w:hanging="720"/>
      </w:pPr>
      <w:rPr>
        <w:b/>
      </w:rPr>
    </w:lvl>
    <w:lvl w:ilvl="2">
      <w:start w:val="1"/>
      <w:numFmt w:val="decimal"/>
      <w:lvlText w:val="%1.%2.%3."/>
      <w:lvlJc w:val="left"/>
      <w:pPr>
        <w:tabs>
          <w:tab w:val="num" w:pos="0"/>
        </w:tabs>
        <w:ind w:left="1364" w:hanging="1080"/>
      </w:pPr>
      <w:rPr>
        <w:b w:val="0"/>
      </w:rPr>
    </w:lvl>
    <w:lvl w:ilvl="3">
      <w:start w:val="1"/>
      <w:numFmt w:val="decimal"/>
      <w:lvlText w:val="%1.%2.%3.%4."/>
      <w:lvlJc w:val="left"/>
      <w:pPr>
        <w:tabs>
          <w:tab w:val="num" w:pos="0"/>
        </w:tabs>
        <w:ind w:left="1364" w:hanging="1080"/>
      </w:pPr>
      <w:rPr>
        <w:b w:val="0"/>
      </w:rPr>
    </w:lvl>
    <w:lvl w:ilvl="4">
      <w:start w:val="1"/>
      <w:numFmt w:val="decimal"/>
      <w:lvlText w:val="%1.%2.%3.%4.%5."/>
      <w:lvlJc w:val="left"/>
      <w:pPr>
        <w:tabs>
          <w:tab w:val="num" w:pos="0"/>
        </w:tabs>
        <w:ind w:left="1724" w:hanging="1440"/>
      </w:pPr>
      <w:rPr>
        <w:b w:val="0"/>
      </w:rPr>
    </w:lvl>
    <w:lvl w:ilvl="5">
      <w:start w:val="1"/>
      <w:numFmt w:val="decimal"/>
      <w:lvlText w:val="%1.%2.%3.%4.%5.%6."/>
      <w:lvlJc w:val="left"/>
      <w:pPr>
        <w:tabs>
          <w:tab w:val="num" w:pos="0"/>
        </w:tabs>
        <w:ind w:left="2084" w:hanging="1800"/>
      </w:pPr>
      <w:rPr>
        <w:b w:val="0"/>
      </w:rPr>
    </w:lvl>
    <w:lvl w:ilvl="6">
      <w:start w:val="1"/>
      <w:numFmt w:val="decimal"/>
      <w:lvlText w:val="%1.%2.%3.%4.%5.%6.%7."/>
      <w:lvlJc w:val="left"/>
      <w:pPr>
        <w:tabs>
          <w:tab w:val="num" w:pos="0"/>
        </w:tabs>
        <w:ind w:left="2084" w:hanging="1800"/>
      </w:pPr>
      <w:rPr>
        <w:b w:val="0"/>
      </w:rPr>
    </w:lvl>
    <w:lvl w:ilvl="7">
      <w:start w:val="1"/>
      <w:numFmt w:val="decimal"/>
      <w:lvlText w:val="%1.%2.%3.%4.%5.%6.%7.%8."/>
      <w:lvlJc w:val="left"/>
      <w:pPr>
        <w:tabs>
          <w:tab w:val="num" w:pos="0"/>
        </w:tabs>
        <w:ind w:left="2444" w:hanging="2160"/>
      </w:pPr>
      <w:rPr>
        <w:b w:val="0"/>
      </w:rPr>
    </w:lvl>
    <w:lvl w:ilvl="8">
      <w:start w:val="1"/>
      <w:numFmt w:val="decimal"/>
      <w:lvlText w:val="%1.%2.%3.%4.%5.%6.%7.%8.%9."/>
      <w:lvlJc w:val="left"/>
      <w:pPr>
        <w:tabs>
          <w:tab w:val="num" w:pos="0"/>
        </w:tabs>
        <w:ind w:left="2804" w:hanging="2520"/>
      </w:pPr>
      <w:rPr>
        <w:b w:val="0"/>
      </w:rPr>
    </w:lvl>
  </w:abstractNum>
  <w:abstractNum w:abstractNumId="4" w15:restartNumberingAfterBreak="0">
    <w:nsid w:val="00000005"/>
    <w:multiLevelType w:val="multilevel"/>
    <w:tmpl w:val="EA123124"/>
    <w:name w:val="WWNum5"/>
    <w:lvl w:ilvl="0">
      <w:start w:val="1"/>
      <w:numFmt w:val="decimal"/>
      <w:lvlText w:val="%1."/>
      <w:lvlJc w:val="left"/>
      <w:pPr>
        <w:tabs>
          <w:tab w:val="num" w:pos="0"/>
        </w:tabs>
        <w:ind w:left="720" w:hanging="360"/>
      </w:pPr>
      <w:rPr>
        <w:b/>
      </w:rPr>
    </w:lvl>
    <w:lvl w:ilvl="1">
      <w:start w:val="2"/>
      <w:numFmt w:val="decimal"/>
      <w:lvlText w:val="%1.%2."/>
      <w:lvlJc w:val="left"/>
      <w:pPr>
        <w:tabs>
          <w:tab w:val="num" w:pos="0"/>
        </w:tabs>
        <w:ind w:left="1080" w:hanging="720"/>
      </w:pPr>
      <w:rPr>
        <w:rFonts w:cs="Calibri"/>
        <w:b/>
      </w:rPr>
    </w:lvl>
    <w:lvl w:ilvl="2">
      <w:start w:val="1"/>
      <w:numFmt w:val="decimal"/>
      <w:lvlText w:val="%1.%2.%3."/>
      <w:lvlJc w:val="left"/>
      <w:pPr>
        <w:tabs>
          <w:tab w:val="num" w:pos="0"/>
        </w:tabs>
        <w:ind w:left="1080" w:hanging="720"/>
      </w:pPr>
      <w:rPr>
        <w:rFonts w:cs="Calibri"/>
      </w:rPr>
    </w:lvl>
    <w:lvl w:ilvl="3">
      <w:start w:val="1"/>
      <w:numFmt w:val="decimal"/>
      <w:lvlText w:val="%1.%2.%3.%4."/>
      <w:lvlJc w:val="left"/>
      <w:pPr>
        <w:tabs>
          <w:tab w:val="num" w:pos="0"/>
        </w:tabs>
        <w:ind w:left="1440" w:hanging="1080"/>
      </w:pPr>
      <w:rPr>
        <w:rFonts w:cs="Calibri"/>
      </w:rPr>
    </w:lvl>
    <w:lvl w:ilvl="4">
      <w:start w:val="1"/>
      <w:numFmt w:val="decimal"/>
      <w:lvlText w:val="%1.%2.%3.%4.%5."/>
      <w:lvlJc w:val="left"/>
      <w:pPr>
        <w:tabs>
          <w:tab w:val="num" w:pos="0"/>
        </w:tabs>
        <w:ind w:left="1800" w:hanging="1440"/>
      </w:pPr>
      <w:rPr>
        <w:rFonts w:cs="Calibri"/>
      </w:rPr>
    </w:lvl>
    <w:lvl w:ilvl="5">
      <w:start w:val="1"/>
      <w:numFmt w:val="decimal"/>
      <w:lvlText w:val="%1.%2.%3.%4.%5.%6."/>
      <w:lvlJc w:val="left"/>
      <w:pPr>
        <w:tabs>
          <w:tab w:val="num" w:pos="0"/>
        </w:tabs>
        <w:ind w:left="1800" w:hanging="1440"/>
      </w:pPr>
      <w:rPr>
        <w:rFonts w:cs="Calibri"/>
      </w:rPr>
    </w:lvl>
    <w:lvl w:ilvl="6">
      <w:start w:val="1"/>
      <w:numFmt w:val="decimal"/>
      <w:lvlText w:val="%1.%2.%3.%4.%5.%6.%7."/>
      <w:lvlJc w:val="left"/>
      <w:pPr>
        <w:tabs>
          <w:tab w:val="num" w:pos="0"/>
        </w:tabs>
        <w:ind w:left="2160" w:hanging="1800"/>
      </w:pPr>
      <w:rPr>
        <w:rFonts w:cs="Calibri"/>
      </w:rPr>
    </w:lvl>
    <w:lvl w:ilvl="7">
      <w:start w:val="1"/>
      <w:numFmt w:val="decimal"/>
      <w:lvlText w:val="%1.%2.%3.%4.%5.%6.%7.%8."/>
      <w:lvlJc w:val="left"/>
      <w:pPr>
        <w:tabs>
          <w:tab w:val="num" w:pos="0"/>
        </w:tabs>
        <w:ind w:left="2520" w:hanging="2160"/>
      </w:pPr>
      <w:rPr>
        <w:rFonts w:cs="Calibri"/>
      </w:rPr>
    </w:lvl>
    <w:lvl w:ilvl="8">
      <w:start w:val="1"/>
      <w:numFmt w:val="decimal"/>
      <w:lvlText w:val="%1.%2.%3.%4.%5.%6.%7.%8.%9."/>
      <w:lvlJc w:val="left"/>
      <w:pPr>
        <w:tabs>
          <w:tab w:val="num" w:pos="0"/>
        </w:tabs>
        <w:ind w:left="2520" w:hanging="2160"/>
      </w:pPr>
      <w:rPr>
        <w:rFonts w:cs="Calibri"/>
      </w:rPr>
    </w:lvl>
  </w:abstractNum>
  <w:abstractNum w:abstractNumId="5" w15:restartNumberingAfterBreak="0">
    <w:nsid w:val="00000006"/>
    <w:multiLevelType w:val="multilevel"/>
    <w:tmpl w:val="A27A9F3E"/>
    <w:name w:val="WWNum6"/>
    <w:lvl w:ilvl="0">
      <w:start w:val="1"/>
      <w:numFmt w:val="decimal"/>
      <w:lvlText w:val="%1."/>
      <w:lvlJc w:val="left"/>
      <w:pPr>
        <w:tabs>
          <w:tab w:val="num" w:pos="0"/>
        </w:tabs>
        <w:ind w:left="720" w:hanging="360"/>
      </w:pPr>
      <w:rPr>
        <w:b/>
        <w:lang w:val="es-CL"/>
      </w:rPr>
    </w:lvl>
    <w:lvl w:ilvl="1">
      <w:start w:val="1"/>
      <w:numFmt w:val="decimal"/>
      <w:lvlText w:val="%1.%2"/>
      <w:lvlJc w:val="left"/>
      <w:pPr>
        <w:tabs>
          <w:tab w:val="num" w:pos="0"/>
        </w:tabs>
        <w:ind w:left="3131"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 w15:restartNumberingAfterBreak="0">
    <w:nsid w:val="00000007"/>
    <w:multiLevelType w:val="multilevel"/>
    <w:tmpl w:val="00000007"/>
    <w:name w:val="WWNum7"/>
    <w:lvl w:ilvl="0">
      <w:start w:val="4"/>
      <w:numFmt w:val="decimal"/>
      <w:lvlText w:val="%1."/>
      <w:lvlJc w:val="left"/>
      <w:pPr>
        <w:tabs>
          <w:tab w:val="num" w:pos="0"/>
        </w:tabs>
        <w:ind w:left="720" w:hanging="360"/>
      </w:pPr>
      <w:rPr>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D5CC868"/>
    <w:name w:val="WWNum9"/>
    <w:lvl w:ilvl="0">
      <w:start w:val="1"/>
      <w:numFmt w:val="lowerLetter"/>
      <w:lvlText w:val="%1."/>
      <w:lvlJc w:val="left"/>
      <w:pPr>
        <w:tabs>
          <w:tab w:val="num" w:pos="0"/>
        </w:tabs>
        <w:ind w:left="1080" w:hanging="360"/>
      </w:pPr>
      <w:rPr>
        <w:b/>
        <w:color w:val="404040" w:themeColor="text1" w:themeTint="BF"/>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1146" w:hanging="360"/>
      </w:pPr>
      <w:rPr>
        <w:rFonts w:ascii="Wingdings" w:hAnsi="Wingdings"/>
        <w:kern w:val="1"/>
        <w:sz w:val="22"/>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4"/>
    <w:lvl w:ilvl="0">
      <w:start w:val="5"/>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949C9892"/>
    <w:name w:val="WWNum16"/>
    <w:lvl w:ilvl="0">
      <w:start w:val="1"/>
      <w:numFmt w:val="lowerLetter"/>
      <w:lvlText w:val="%1)"/>
      <w:lvlJc w:val="left"/>
      <w:pPr>
        <w:ind w:left="8866"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5" w15:restartNumberingAfterBreak="0">
    <w:nsid w:val="00000010"/>
    <w:multiLevelType w:val="multilevel"/>
    <w:tmpl w:val="00000010"/>
    <w:name w:val="WWNum1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8"/>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E8603E4A"/>
    <w:name w:val="WWNum19"/>
    <w:lvl w:ilvl="0">
      <w:start w:val="1"/>
      <w:numFmt w:val="lowerLetter"/>
      <w:lvlText w:val="%1."/>
      <w:lvlJc w:val="left"/>
      <w:pPr>
        <w:tabs>
          <w:tab w:val="num" w:pos="0"/>
        </w:tabs>
        <w:ind w:left="720" w:hanging="360"/>
      </w:pPr>
      <w:rPr>
        <w:b w:val="0"/>
        <w:color w:val="404040" w:themeColor="text1" w:themeTint="BF"/>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21"/>
    <w:lvl w:ilvl="0">
      <w:start w:val="1"/>
      <w:numFmt w:val="bullet"/>
      <w:lvlText w:val="-"/>
      <w:lvlJc w:val="left"/>
      <w:pPr>
        <w:tabs>
          <w:tab w:val="num" w:pos="0"/>
        </w:tabs>
        <w:ind w:left="1437" w:hanging="360"/>
      </w:pPr>
      <w:rPr>
        <w:rFonts w:ascii="Verdana" w:hAnsi="Verdana" w:cs="gobCL"/>
      </w:rPr>
    </w:lvl>
    <w:lvl w:ilvl="1">
      <w:start w:val="1"/>
      <w:numFmt w:val="bullet"/>
      <w:lvlText w:val="o"/>
      <w:lvlJc w:val="left"/>
      <w:pPr>
        <w:tabs>
          <w:tab w:val="num" w:pos="0"/>
        </w:tabs>
        <w:ind w:left="2157" w:hanging="360"/>
      </w:pPr>
      <w:rPr>
        <w:rFonts w:ascii="Courier New" w:hAnsi="Courier New" w:cs="Courier New"/>
      </w:rPr>
    </w:lvl>
    <w:lvl w:ilvl="2">
      <w:start w:val="1"/>
      <w:numFmt w:val="bullet"/>
      <w:lvlText w:val=""/>
      <w:lvlJc w:val="left"/>
      <w:pPr>
        <w:tabs>
          <w:tab w:val="num" w:pos="0"/>
        </w:tabs>
        <w:ind w:left="2877" w:hanging="360"/>
      </w:pPr>
      <w:rPr>
        <w:rFonts w:ascii="Wingdings" w:hAnsi="Wingdings"/>
      </w:rPr>
    </w:lvl>
    <w:lvl w:ilvl="3">
      <w:start w:val="1"/>
      <w:numFmt w:val="bullet"/>
      <w:lvlText w:val=""/>
      <w:lvlJc w:val="left"/>
      <w:pPr>
        <w:tabs>
          <w:tab w:val="num" w:pos="0"/>
        </w:tabs>
        <w:ind w:left="3597" w:hanging="360"/>
      </w:pPr>
      <w:rPr>
        <w:rFonts w:ascii="Symbol" w:hAnsi="Symbol"/>
      </w:rPr>
    </w:lvl>
    <w:lvl w:ilvl="4">
      <w:start w:val="1"/>
      <w:numFmt w:val="bullet"/>
      <w:lvlText w:val="o"/>
      <w:lvlJc w:val="left"/>
      <w:pPr>
        <w:tabs>
          <w:tab w:val="num" w:pos="0"/>
        </w:tabs>
        <w:ind w:left="4317" w:hanging="360"/>
      </w:pPr>
      <w:rPr>
        <w:rFonts w:ascii="Courier New" w:hAnsi="Courier New" w:cs="Courier New"/>
      </w:rPr>
    </w:lvl>
    <w:lvl w:ilvl="5">
      <w:start w:val="1"/>
      <w:numFmt w:val="bullet"/>
      <w:lvlText w:val=""/>
      <w:lvlJc w:val="left"/>
      <w:pPr>
        <w:tabs>
          <w:tab w:val="num" w:pos="0"/>
        </w:tabs>
        <w:ind w:left="5037" w:hanging="360"/>
      </w:pPr>
      <w:rPr>
        <w:rFonts w:ascii="Wingdings" w:hAnsi="Wingdings"/>
      </w:rPr>
    </w:lvl>
    <w:lvl w:ilvl="6">
      <w:start w:val="1"/>
      <w:numFmt w:val="bullet"/>
      <w:lvlText w:val=""/>
      <w:lvlJc w:val="left"/>
      <w:pPr>
        <w:tabs>
          <w:tab w:val="num" w:pos="0"/>
        </w:tabs>
        <w:ind w:left="5757" w:hanging="360"/>
      </w:pPr>
      <w:rPr>
        <w:rFonts w:ascii="Symbol" w:hAnsi="Symbol"/>
      </w:rPr>
    </w:lvl>
    <w:lvl w:ilvl="7">
      <w:start w:val="1"/>
      <w:numFmt w:val="bullet"/>
      <w:lvlText w:val="o"/>
      <w:lvlJc w:val="left"/>
      <w:pPr>
        <w:tabs>
          <w:tab w:val="num" w:pos="0"/>
        </w:tabs>
        <w:ind w:left="6477" w:hanging="360"/>
      </w:pPr>
      <w:rPr>
        <w:rFonts w:ascii="Courier New" w:hAnsi="Courier New" w:cs="Courier New"/>
      </w:rPr>
    </w:lvl>
    <w:lvl w:ilvl="8">
      <w:start w:val="1"/>
      <w:numFmt w:val="bullet"/>
      <w:lvlText w:val=""/>
      <w:lvlJc w:val="left"/>
      <w:pPr>
        <w:tabs>
          <w:tab w:val="num" w:pos="0"/>
        </w:tabs>
        <w:ind w:left="7197" w:hanging="360"/>
      </w:pPr>
      <w:rPr>
        <w:rFonts w:ascii="Wingdings" w:hAnsi="Wingdings"/>
      </w:r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1DF6CBC4"/>
    <w:name w:val="WWNum23"/>
    <w:lvl w:ilvl="0">
      <w:start w:val="1"/>
      <w:numFmt w:val="decimal"/>
      <w:lvlText w:val="%1."/>
      <w:lvlJc w:val="left"/>
      <w:pPr>
        <w:tabs>
          <w:tab w:val="num" w:pos="0"/>
        </w:tabs>
        <w:ind w:left="420" w:hanging="42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22" w15:restartNumberingAfterBreak="0">
    <w:nsid w:val="00000017"/>
    <w:multiLevelType w:val="multilevel"/>
    <w:tmpl w:val="00000017"/>
    <w:name w:val="WWNum24"/>
    <w:lvl w:ilvl="0">
      <w:start w:val="2"/>
      <w:numFmt w:val="decimal"/>
      <w:lvlText w:val="%1."/>
      <w:lvlJc w:val="left"/>
      <w:pPr>
        <w:tabs>
          <w:tab w:val="num" w:pos="0"/>
        </w:tabs>
        <w:ind w:left="420" w:hanging="420"/>
      </w:pPr>
      <w:rPr>
        <w:b/>
      </w:rPr>
    </w:lvl>
    <w:lvl w:ilvl="1">
      <w:start w:val="2"/>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2160" w:hanging="1080"/>
      </w:pPr>
      <w:rPr>
        <w:b/>
      </w:rPr>
    </w:lvl>
    <w:lvl w:ilvl="4">
      <w:start w:val="1"/>
      <w:numFmt w:val="decimal"/>
      <w:lvlText w:val="%1.%2.%3.%4.%5."/>
      <w:lvlJc w:val="left"/>
      <w:pPr>
        <w:tabs>
          <w:tab w:val="num" w:pos="0"/>
        </w:tabs>
        <w:ind w:left="2880" w:hanging="1440"/>
      </w:pPr>
      <w:rPr>
        <w:b/>
      </w:rPr>
    </w:lvl>
    <w:lvl w:ilvl="5">
      <w:start w:val="1"/>
      <w:numFmt w:val="decimal"/>
      <w:lvlText w:val="%1.%2.%3.%4.%5.%6."/>
      <w:lvlJc w:val="left"/>
      <w:pPr>
        <w:tabs>
          <w:tab w:val="num" w:pos="0"/>
        </w:tabs>
        <w:ind w:left="3240" w:hanging="1440"/>
      </w:pPr>
      <w:rPr>
        <w:b/>
      </w:rPr>
    </w:lvl>
    <w:lvl w:ilvl="6">
      <w:start w:val="1"/>
      <w:numFmt w:val="decimal"/>
      <w:lvlText w:val="%1.%2.%3.%4.%5.%6.%7."/>
      <w:lvlJc w:val="left"/>
      <w:pPr>
        <w:tabs>
          <w:tab w:val="num" w:pos="0"/>
        </w:tabs>
        <w:ind w:left="3960" w:hanging="1800"/>
      </w:pPr>
      <w:rPr>
        <w:b/>
      </w:rPr>
    </w:lvl>
    <w:lvl w:ilvl="7">
      <w:start w:val="1"/>
      <w:numFmt w:val="decimal"/>
      <w:lvlText w:val="%1.%2.%3.%4.%5.%6.%7.%8."/>
      <w:lvlJc w:val="left"/>
      <w:pPr>
        <w:tabs>
          <w:tab w:val="num" w:pos="0"/>
        </w:tabs>
        <w:ind w:left="4680" w:hanging="2160"/>
      </w:pPr>
      <w:rPr>
        <w:b/>
      </w:rPr>
    </w:lvl>
    <w:lvl w:ilvl="8">
      <w:start w:val="1"/>
      <w:numFmt w:val="decimal"/>
      <w:lvlText w:val="%1.%2.%3.%4.%5.%6.%7.%8.%9."/>
      <w:lvlJc w:val="left"/>
      <w:pPr>
        <w:tabs>
          <w:tab w:val="num" w:pos="0"/>
        </w:tabs>
        <w:ind w:left="5040" w:hanging="2160"/>
      </w:pPr>
      <w:rPr>
        <w:b/>
      </w:r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720" w:hanging="360"/>
      </w:pPr>
      <w:rPr>
        <w:rFonts w:cs="Calibri"/>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360" w:hanging="360"/>
      </w:pPr>
      <w:rPr>
        <w:rFonts w:cs="font173"/>
      </w:rPr>
    </w:lvl>
    <w:lvl w:ilvl="1">
      <w:start w:val="1"/>
      <w:numFmt w:val="decimal"/>
      <w:lvlText w:val="%1.%2"/>
      <w:lvlJc w:val="left"/>
      <w:pPr>
        <w:tabs>
          <w:tab w:val="num" w:pos="0"/>
        </w:tabs>
        <w:ind w:left="1800" w:hanging="720"/>
      </w:pPr>
      <w:rPr>
        <w:rFonts w:cs="font173"/>
      </w:rPr>
    </w:lvl>
    <w:lvl w:ilvl="2">
      <w:start w:val="1"/>
      <w:numFmt w:val="decimal"/>
      <w:lvlText w:val="%1.%2.%3"/>
      <w:lvlJc w:val="left"/>
      <w:pPr>
        <w:tabs>
          <w:tab w:val="num" w:pos="0"/>
        </w:tabs>
        <w:ind w:left="2880" w:hanging="720"/>
      </w:pPr>
      <w:rPr>
        <w:rFonts w:cs="font173"/>
      </w:rPr>
    </w:lvl>
    <w:lvl w:ilvl="3">
      <w:start w:val="1"/>
      <w:numFmt w:val="decimal"/>
      <w:lvlText w:val="%1.%2.%3.%4"/>
      <w:lvlJc w:val="left"/>
      <w:pPr>
        <w:tabs>
          <w:tab w:val="num" w:pos="0"/>
        </w:tabs>
        <w:ind w:left="4320" w:hanging="1080"/>
      </w:pPr>
      <w:rPr>
        <w:rFonts w:cs="font173"/>
      </w:rPr>
    </w:lvl>
    <w:lvl w:ilvl="4">
      <w:start w:val="1"/>
      <w:numFmt w:val="decimal"/>
      <w:lvlText w:val="%1.%2.%3.%4.%5"/>
      <w:lvlJc w:val="left"/>
      <w:pPr>
        <w:tabs>
          <w:tab w:val="num" w:pos="0"/>
        </w:tabs>
        <w:ind w:left="5760" w:hanging="1440"/>
      </w:pPr>
      <w:rPr>
        <w:rFonts w:cs="font173"/>
      </w:rPr>
    </w:lvl>
    <w:lvl w:ilvl="5">
      <w:start w:val="1"/>
      <w:numFmt w:val="decimal"/>
      <w:lvlText w:val="%1.%2.%3.%4.%5.%6"/>
      <w:lvlJc w:val="left"/>
      <w:pPr>
        <w:tabs>
          <w:tab w:val="num" w:pos="0"/>
        </w:tabs>
        <w:ind w:left="6840" w:hanging="1440"/>
      </w:pPr>
      <w:rPr>
        <w:rFonts w:cs="font173"/>
      </w:rPr>
    </w:lvl>
    <w:lvl w:ilvl="6">
      <w:start w:val="1"/>
      <w:numFmt w:val="decimal"/>
      <w:lvlText w:val="%1.%2.%3.%4.%5.%6.%7"/>
      <w:lvlJc w:val="left"/>
      <w:pPr>
        <w:tabs>
          <w:tab w:val="num" w:pos="0"/>
        </w:tabs>
        <w:ind w:left="8280" w:hanging="1800"/>
      </w:pPr>
      <w:rPr>
        <w:rFonts w:cs="font173"/>
      </w:rPr>
    </w:lvl>
    <w:lvl w:ilvl="7">
      <w:start w:val="1"/>
      <w:numFmt w:val="decimal"/>
      <w:lvlText w:val="%1.%2.%3.%4.%5.%6.%7.%8"/>
      <w:lvlJc w:val="left"/>
      <w:pPr>
        <w:tabs>
          <w:tab w:val="num" w:pos="0"/>
        </w:tabs>
        <w:ind w:left="9720" w:hanging="2160"/>
      </w:pPr>
      <w:rPr>
        <w:rFonts w:cs="font173"/>
      </w:rPr>
    </w:lvl>
    <w:lvl w:ilvl="8">
      <w:start w:val="1"/>
      <w:numFmt w:val="decimal"/>
      <w:lvlText w:val="%1.%2.%3.%4.%5.%6.%7.%8.%9"/>
      <w:lvlJc w:val="left"/>
      <w:pPr>
        <w:tabs>
          <w:tab w:val="num" w:pos="0"/>
        </w:tabs>
        <w:ind w:left="10800" w:hanging="2160"/>
      </w:pPr>
      <w:rPr>
        <w:rFonts w:cs="font173"/>
      </w:rPr>
    </w:lvl>
  </w:abstractNum>
  <w:abstractNum w:abstractNumId="25" w15:restartNumberingAfterBreak="0">
    <w:nsid w:val="0000001A"/>
    <w:multiLevelType w:val="multilevel"/>
    <w:tmpl w:val="53BCD884"/>
    <w:name w:val="WWNum27"/>
    <w:lvl w:ilvl="0">
      <w:start w:val="1"/>
      <w:numFmt w:val="decimal"/>
      <w:lvlText w:val="%1."/>
      <w:lvlJc w:val="left"/>
      <w:pPr>
        <w:tabs>
          <w:tab w:val="num" w:pos="0"/>
        </w:tabs>
        <w:ind w:left="420" w:hanging="420"/>
      </w:pPr>
      <w:rPr>
        <w:rFonts w:cs="font173"/>
      </w:rPr>
    </w:lvl>
    <w:lvl w:ilvl="1">
      <w:start w:val="2"/>
      <w:numFmt w:val="decimal"/>
      <w:lvlText w:val="%1.%2."/>
      <w:lvlJc w:val="left"/>
      <w:pPr>
        <w:tabs>
          <w:tab w:val="num" w:pos="0"/>
        </w:tabs>
        <w:ind w:left="9084" w:hanging="720"/>
      </w:pPr>
      <w:rPr>
        <w:rFonts w:cs="font173"/>
        <w:b/>
      </w:rPr>
    </w:lvl>
    <w:lvl w:ilvl="2">
      <w:start w:val="1"/>
      <w:numFmt w:val="decimal"/>
      <w:lvlText w:val="%1.%2.%3."/>
      <w:lvlJc w:val="left"/>
      <w:pPr>
        <w:tabs>
          <w:tab w:val="num" w:pos="0"/>
        </w:tabs>
        <w:ind w:left="3240" w:hanging="1080"/>
      </w:pPr>
      <w:rPr>
        <w:rFonts w:cs="font173"/>
      </w:rPr>
    </w:lvl>
    <w:lvl w:ilvl="3">
      <w:start w:val="1"/>
      <w:numFmt w:val="decimal"/>
      <w:lvlText w:val="%1.%2.%3.%4."/>
      <w:lvlJc w:val="left"/>
      <w:pPr>
        <w:tabs>
          <w:tab w:val="num" w:pos="0"/>
        </w:tabs>
        <w:ind w:left="4320" w:hanging="1080"/>
      </w:pPr>
      <w:rPr>
        <w:rFonts w:cs="font173"/>
      </w:rPr>
    </w:lvl>
    <w:lvl w:ilvl="4">
      <w:start w:val="1"/>
      <w:numFmt w:val="decimal"/>
      <w:lvlText w:val="%1.%2.%3.%4.%5."/>
      <w:lvlJc w:val="left"/>
      <w:pPr>
        <w:tabs>
          <w:tab w:val="num" w:pos="0"/>
        </w:tabs>
        <w:ind w:left="5760" w:hanging="1440"/>
      </w:pPr>
      <w:rPr>
        <w:rFonts w:cs="font173"/>
      </w:rPr>
    </w:lvl>
    <w:lvl w:ilvl="5">
      <w:start w:val="1"/>
      <w:numFmt w:val="decimal"/>
      <w:lvlText w:val="%1.%2.%3.%4.%5.%6."/>
      <w:lvlJc w:val="left"/>
      <w:pPr>
        <w:tabs>
          <w:tab w:val="num" w:pos="0"/>
        </w:tabs>
        <w:ind w:left="7200" w:hanging="1800"/>
      </w:pPr>
      <w:rPr>
        <w:rFonts w:cs="font173"/>
      </w:rPr>
    </w:lvl>
    <w:lvl w:ilvl="6">
      <w:start w:val="1"/>
      <w:numFmt w:val="decimal"/>
      <w:lvlText w:val="%1.%2.%3.%4.%5.%6.%7."/>
      <w:lvlJc w:val="left"/>
      <w:pPr>
        <w:tabs>
          <w:tab w:val="num" w:pos="0"/>
        </w:tabs>
        <w:ind w:left="8280" w:hanging="1800"/>
      </w:pPr>
      <w:rPr>
        <w:rFonts w:cs="font173"/>
      </w:rPr>
    </w:lvl>
    <w:lvl w:ilvl="7">
      <w:start w:val="1"/>
      <w:numFmt w:val="decimal"/>
      <w:lvlText w:val="%1.%2.%3.%4.%5.%6.%7.%8."/>
      <w:lvlJc w:val="left"/>
      <w:pPr>
        <w:tabs>
          <w:tab w:val="num" w:pos="0"/>
        </w:tabs>
        <w:ind w:left="9720" w:hanging="2160"/>
      </w:pPr>
      <w:rPr>
        <w:rFonts w:cs="font173"/>
      </w:rPr>
    </w:lvl>
    <w:lvl w:ilvl="8">
      <w:start w:val="1"/>
      <w:numFmt w:val="decimal"/>
      <w:lvlText w:val="%1.%2.%3.%4.%5.%6.%7.%8.%9."/>
      <w:lvlJc w:val="left"/>
      <w:pPr>
        <w:tabs>
          <w:tab w:val="num" w:pos="0"/>
        </w:tabs>
        <w:ind w:left="11160" w:hanging="2520"/>
      </w:pPr>
      <w:rPr>
        <w:rFonts w:cs="font173"/>
      </w:rPr>
    </w:lvl>
  </w:abstractNum>
  <w:abstractNum w:abstractNumId="26" w15:restartNumberingAfterBreak="0">
    <w:nsid w:val="0000001B"/>
    <w:multiLevelType w:val="multilevel"/>
    <w:tmpl w:val="0000001B"/>
    <w:name w:val="WWNum28"/>
    <w:lvl w:ilvl="0">
      <w:start w:val="1"/>
      <w:numFmt w:val="decimal"/>
      <w:lvlText w:val="%1."/>
      <w:lvlJc w:val="left"/>
      <w:pPr>
        <w:tabs>
          <w:tab w:val="num" w:pos="0"/>
        </w:tabs>
        <w:ind w:left="630" w:hanging="630"/>
      </w:pPr>
      <w:rPr>
        <w:rFonts w:cs="font173"/>
        <w:b/>
      </w:rPr>
    </w:lvl>
    <w:lvl w:ilvl="1">
      <w:start w:val="3"/>
      <w:numFmt w:val="decimal"/>
      <w:lvlText w:val="%1.%2."/>
      <w:lvlJc w:val="left"/>
      <w:pPr>
        <w:tabs>
          <w:tab w:val="num" w:pos="0"/>
        </w:tabs>
        <w:ind w:left="720" w:hanging="720"/>
      </w:pPr>
      <w:rPr>
        <w:rFonts w:cs="font173"/>
        <w:b/>
      </w:rPr>
    </w:lvl>
    <w:lvl w:ilvl="2">
      <w:start w:val="2"/>
      <w:numFmt w:val="decimal"/>
      <w:lvlText w:val="%1.%2.%3."/>
      <w:lvlJc w:val="left"/>
      <w:pPr>
        <w:tabs>
          <w:tab w:val="num" w:pos="0"/>
        </w:tabs>
        <w:ind w:left="1440" w:hanging="720"/>
      </w:pPr>
      <w:rPr>
        <w:rFonts w:cs="font173"/>
        <w:b/>
      </w:rPr>
    </w:lvl>
    <w:lvl w:ilvl="3">
      <w:start w:val="1"/>
      <w:numFmt w:val="decimal"/>
      <w:lvlText w:val="%1.%2.%3.%4."/>
      <w:lvlJc w:val="left"/>
      <w:pPr>
        <w:tabs>
          <w:tab w:val="num" w:pos="0"/>
        </w:tabs>
        <w:ind w:left="2160" w:hanging="1080"/>
      </w:pPr>
      <w:rPr>
        <w:rFonts w:cs="font173"/>
        <w:b/>
      </w:rPr>
    </w:lvl>
    <w:lvl w:ilvl="4">
      <w:start w:val="1"/>
      <w:numFmt w:val="decimal"/>
      <w:lvlText w:val="%1.%2.%3.%4.%5."/>
      <w:lvlJc w:val="left"/>
      <w:pPr>
        <w:tabs>
          <w:tab w:val="num" w:pos="0"/>
        </w:tabs>
        <w:ind w:left="2880" w:hanging="1440"/>
      </w:pPr>
      <w:rPr>
        <w:rFonts w:cs="font173"/>
        <w:b/>
      </w:rPr>
    </w:lvl>
    <w:lvl w:ilvl="5">
      <w:start w:val="1"/>
      <w:numFmt w:val="decimal"/>
      <w:lvlText w:val="%1.%2.%3.%4.%5.%6."/>
      <w:lvlJc w:val="left"/>
      <w:pPr>
        <w:tabs>
          <w:tab w:val="num" w:pos="0"/>
        </w:tabs>
        <w:ind w:left="3240" w:hanging="1440"/>
      </w:pPr>
      <w:rPr>
        <w:rFonts w:cs="font173"/>
        <w:b/>
      </w:rPr>
    </w:lvl>
    <w:lvl w:ilvl="6">
      <w:start w:val="1"/>
      <w:numFmt w:val="decimal"/>
      <w:lvlText w:val="%1.%2.%3.%4.%5.%6.%7."/>
      <w:lvlJc w:val="left"/>
      <w:pPr>
        <w:tabs>
          <w:tab w:val="num" w:pos="0"/>
        </w:tabs>
        <w:ind w:left="3960" w:hanging="1800"/>
      </w:pPr>
      <w:rPr>
        <w:rFonts w:cs="font173"/>
        <w:b/>
      </w:rPr>
    </w:lvl>
    <w:lvl w:ilvl="7">
      <w:start w:val="1"/>
      <w:numFmt w:val="decimal"/>
      <w:lvlText w:val="%1.%2.%3.%4.%5.%6.%7.%8."/>
      <w:lvlJc w:val="left"/>
      <w:pPr>
        <w:tabs>
          <w:tab w:val="num" w:pos="0"/>
        </w:tabs>
        <w:ind w:left="4680" w:hanging="2160"/>
      </w:pPr>
      <w:rPr>
        <w:rFonts w:cs="font173"/>
        <w:b/>
      </w:rPr>
    </w:lvl>
    <w:lvl w:ilvl="8">
      <w:start w:val="1"/>
      <w:numFmt w:val="decimal"/>
      <w:lvlText w:val="%1.%2.%3.%4.%5.%6.%7.%8.%9."/>
      <w:lvlJc w:val="left"/>
      <w:pPr>
        <w:tabs>
          <w:tab w:val="num" w:pos="0"/>
        </w:tabs>
        <w:ind w:left="5040" w:hanging="2160"/>
      </w:pPr>
      <w:rPr>
        <w:rFonts w:cs="font173"/>
        <w:b/>
      </w:rPr>
    </w:lvl>
  </w:abstractNum>
  <w:abstractNum w:abstractNumId="27" w15:restartNumberingAfterBreak="0">
    <w:nsid w:val="0000001C"/>
    <w:multiLevelType w:val="multilevel"/>
    <w:tmpl w:val="0000001C"/>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30"/>
    <w:lvl w:ilvl="0">
      <w:start w:val="4"/>
      <w:numFmt w:val="decimal"/>
      <w:lvlText w:val="%1."/>
      <w:lvlJc w:val="left"/>
      <w:pPr>
        <w:tabs>
          <w:tab w:val="num" w:pos="0"/>
        </w:tabs>
        <w:ind w:left="420" w:hanging="420"/>
      </w:pPr>
      <w:rPr>
        <w:rFonts w:cs="font173"/>
        <w:b/>
      </w:rPr>
    </w:lvl>
    <w:lvl w:ilvl="1">
      <w:start w:val="1"/>
      <w:numFmt w:val="decimal"/>
      <w:lvlText w:val="%1.%2."/>
      <w:lvlJc w:val="left"/>
      <w:pPr>
        <w:tabs>
          <w:tab w:val="num" w:pos="0"/>
        </w:tabs>
        <w:ind w:left="1004" w:hanging="720"/>
      </w:pPr>
      <w:rPr>
        <w:rFonts w:cs="font173"/>
        <w:b/>
      </w:rPr>
    </w:lvl>
    <w:lvl w:ilvl="2">
      <w:start w:val="1"/>
      <w:numFmt w:val="decimal"/>
      <w:lvlText w:val="%1.%2.%3."/>
      <w:lvlJc w:val="left"/>
      <w:pPr>
        <w:tabs>
          <w:tab w:val="num" w:pos="0"/>
        </w:tabs>
        <w:ind w:left="1648" w:hanging="1080"/>
      </w:pPr>
      <w:rPr>
        <w:rFonts w:cs="font173"/>
      </w:rPr>
    </w:lvl>
    <w:lvl w:ilvl="3">
      <w:start w:val="1"/>
      <w:numFmt w:val="decimal"/>
      <w:lvlText w:val="%1.%2.%3.%4."/>
      <w:lvlJc w:val="left"/>
      <w:pPr>
        <w:tabs>
          <w:tab w:val="num" w:pos="0"/>
        </w:tabs>
        <w:ind w:left="1932" w:hanging="1080"/>
      </w:pPr>
      <w:rPr>
        <w:rFonts w:cs="font173"/>
      </w:rPr>
    </w:lvl>
    <w:lvl w:ilvl="4">
      <w:start w:val="1"/>
      <w:numFmt w:val="decimal"/>
      <w:lvlText w:val="%1.%2.%3.%4.%5."/>
      <w:lvlJc w:val="left"/>
      <w:pPr>
        <w:tabs>
          <w:tab w:val="num" w:pos="0"/>
        </w:tabs>
        <w:ind w:left="2576" w:hanging="1440"/>
      </w:pPr>
      <w:rPr>
        <w:rFonts w:cs="font173"/>
      </w:rPr>
    </w:lvl>
    <w:lvl w:ilvl="5">
      <w:start w:val="1"/>
      <w:numFmt w:val="decimal"/>
      <w:lvlText w:val="%1.%2.%3.%4.%5.%6."/>
      <w:lvlJc w:val="left"/>
      <w:pPr>
        <w:tabs>
          <w:tab w:val="num" w:pos="0"/>
        </w:tabs>
        <w:ind w:left="3220" w:hanging="1800"/>
      </w:pPr>
      <w:rPr>
        <w:rFonts w:cs="font173"/>
      </w:rPr>
    </w:lvl>
    <w:lvl w:ilvl="6">
      <w:start w:val="1"/>
      <w:numFmt w:val="decimal"/>
      <w:lvlText w:val="%1.%2.%3.%4.%5.%6.%7."/>
      <w:lvlJc w:val="left"/>
      <w:pPr>
        <w:tabs>
          <w:tab w:val="num" w:pos="0"/>
        </w:tabs>
        <w:ind w:left="3504" w:hanging="1800"/>
      </w:pPr>
      <w:rPr>
        <w:rFonts w:cs="font173"/>
      </w:rPr>
    </w:lvl>
    <w:lvl w:ilvl="7">
      <w:start w:val="1"/>
      <w:numFmt w:val="decimal"/>
      <w:lvlText w:val="%1.%2.%3.%4.%5.%6.%7.%8."/>
      <w:lvlJc w:val="left"/>
      <w:pPr>
        <w:tabs>
          <w:tab w:val="num" w:pos="0"/>
        </w:tabs>
        <w:ind w:left="4148" w:hanging="2160"/>
      </w:pPr>
      <w:rPr>
        <w:rFonts w:cs="font173"/>
      </w:rPr>
    </w:lvl>
    <w:lvl w:ilvl="8">
      <w:start w:val="1"/>
      <w:numFmt w:val="decimal"/>
      <w:lvlText w:val="%1.%2.%3.%4.%5.%6.%7.%8.%9."/>
      <w:lvlJc w:val="left"/>
      <w:pPr>
        <w:tabs>
          <w:tab w:val="num" w:pos="0"/>
        </w:tabs>
        <w:ind w:left="4792" w:hanging="2520"/>
      </w:pPr>
      <w:rPr>
        <w:rFonts w:cs="font173"/>
      </w:rPr>
    </w:lvl>
  </w:abstractNum>
  <w:abstractNum w:abstractNumId="29" w15:restartNumberingAfterBreak="0">
    <w:nsid w:val="0000001E"/>
    <w:multiLevelType w:val="multilevel"/>
    <w:tmpl w:val="BAA85EB2"/>
    <w:name w:val="WWNum31"/>
    <w:lvl w:ilvl="0">
      <w:start w:val="1"/>
      <w:numFmt w:val="decimal"/>
      <w:lvlText w:val="%1."/>
      <w:lvlJc w:val="left"/>
      <w:pPr>
        <w:tabs>
          <w:tab w:val="num" w:pos="-284"/>
        </w:tabs>
        <w:ind w:left="360" w:hanging="360"/>
      </w:pPr>
      <w:rPr>
        <w:b/>
      </w:rPr>
    </w:lvl>
    <w:lvl w:ilvl="1">
      <w:start w:val="1"/>
      <w:numFmt w:val="lowerLetter"/>
      <w:lvlText w:val="%2."/>
      <w:lvlJc w:val="left"/>
      <w:pPr>
        <w:tabs>
          <w:tab w:val="num" w:pos="-284"/>
        </w:tabs>
        <w:ind w:left="1080" w:hanging="360"/>
      </w:pPr>
    </w:lvl>
    <w:lvl w:ilvl="2">
      <w:start w:val="1"/>
      <w:numFmt w:val="lowerRoman"/>
      <w:lvlText w:val="%2.%3."/>
      <w:lvlJc w:val="right"/>
      <w:pPr>
        <w:tabs>
          <w:tab w:val="num" w:pos="-284"/>
        </w:tabs>
        <w:ind w:left="1800" w:hanging="180"/>
      </w:pPr>
    </w:lvl>
    <w:lvl w:ilvl="3">
      <w:start w:val="1"/>
      <w:numFmt w:val="decimal"/>
      <w:lvlText w:val="%2.%3.%4."/>
      <w:lvlJc w:val="left"/>
      <w:pPr>
        <w:tabs>
          <w:tab w:val="num" w:pos="-284"/>
        </w:tabs>
        <w:ind w:left="2520" w:hanging="360"/>
      </w:pPr>
    </w:lvl>
    <w:lvl w:ilvl="4">
      <w:start w:val="1"/>
      <w:numFmt w:val="lowerLetter"/>
      <w:lvlText w:val="%2.%3.%4.%5."/>
      <w:lvlJc w:val="left"/>
      <w:pPr>
        <w:tabs>
          <w:tab w:val="num" w:pos="-284"/>
        </w:tabs>
        <w:ind w:left="3240" w:hanging="360"/>
      </w:pPr>
    </w:lvl>
    <w:lvl w:ilvl="5">
      <w:start w:val="1"/>
      <w:numFmt w:val="lowerRoman"/>
      <w:lvlText w:val="%2.%3.%4.%5.%6."/>
      <w:lvlJc w:val="right"/>
      <w:pPr>
        <w:tabs>
          <w:tab w:val="num" w:pos="-284"/>
        </w:tabs>
        <w:ind w:left="3960" w:hanging="180"/>
      </w:pPr>
    </w:lvl>
    <w:lvl w:ilvl="6">
      <w:start w:val="1"/>
      <w:numFmt w:val="decimal"/>
      <w:lvlText w:val="%2.%3.%4.%5.%6.%7."/>
      <w:lvlJc w:val="left"/>
      <w:pPr>
        <w:tabs>
          <w:tab w:val="num" w:pos="-284"/>
        </w:tabs>
        <w:ind w:left="4680" w:hanging="360"/>
      </w:pPr>
    </w:lvl>
    <w:lvl w:ilvl="7">
      <w:start w:val="1"/>
      <w:numFmt w:val="lowerLetter"/>
      <w:lvlText w:val="%2.%3.%4.%5.%6.%7.%8."/>
      <w:lvlJc w:val="left"/>
      <w:pPr>
        <w:tabs>
          <w:tab w:val="num" w:pos="-284"/>
        </w:tabs>
        <w:ind w:left="5400" w:hanging="360"/>
      </w:pPr>
    </w:lvl>
    <w:lvl w:ilvl="8">
      <w:start w:val="1"/>
      <w:numFmt w:val="lowerRoman"/>
      <w:lvlText w:val="%2.%3.%4.%5.%6.%7.%8.%9."/>
      <w:lvlJc w:val="right"/>
      <w:pPr>
        <w:tabs>
          <w:tab w:val="num" w:pos="-284"/>
        </w:tabs>
        <w:ind w:left="6120" w:hanging="180"/>
      </w:pPr>
    </w:lvl>
  </w:abstractNum>
  <w:abstractNum w:abstractNumId="30" w15:restartNumberingAfterBreak="0">
    <w:nsid w:val="0000001F"/>
    <w:multiLevelType w:val="multilevel"/>
    <w:tmpl w:val="0000001F"/>
    <w:name w:val="WWNum32"/>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1" w15:restartNumberingAfterBreak="0">
    <w:nsid w:val="00000020"/>
    <w:multiLevelType w:val="multilevel"/>
    <w:tmpl w:val="00000020"/>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4"/>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2"/>
    <w:multiLevelType w:val="multilevel"/>
    <w:tmpl w:val="6EFC4546"/>
    <w:name w:val="WWNum35"/>
    <w:lvl w:ilvl="0">
      <w:start w:val="1"/>
      <w:numFmt w:val="lowerLetter"/>
      <w:lvlText w:val="%1)"/>
      <w:lvlJc w:val="left"/>
      <w:pPr>
        <w:ind w:left="786" w:hanging="360"/>
      </w:pPr>
      <w:rPr>
        <w:b w:val="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4" w15:restartNumberingAfterBreak="0">
    <w:nsid w:val="00000023"/>
    <w:multiLevelType w:val="multilevel"/>
    <w:tmpl w:val="00000023"/>
    <w:name w:val="WWNum36"/>
    <w:lvl w:ilvl="0">
      <w:start w:val="1"/>
      <w:numFmt w:val="bullet"/>
      <w:lvlText w:val=""/>
      <w:lvlJc w:val="left"/>
      <w:pPr>
        <w:tabs>
          <w:tab w:val="num" w:pos="0"/>
        </w:tabs>
        <w:ind w:left="1530" w:hanging="360"/>
      </w:pPr>
      <w:rPr>
        <w:rFonts w:ascii="Symbol" w:hAnsi="Symbol"/>
      </w:rPr>
    </w:lvl>
    <w:lvl w:ilvl="1">
      <w:start w:val="1"/>
      <w:numFmt w:val="bullet"/>
      <w:lvlText w:val="o"/>
      <w:lvlJc w:val="left"/>
      <w:pPr>
        <w:tabs>
          <w:tab w:val="num" w:pos="0"/>
        </w:tabs>
        <w:ind w:left="2250" w:hanging="360"/>
      </w:pPr>
      <w:rPr>
        <w:rFonts w:ascii="Courier New" w:hAnsi="Courier New" w:cs="Courier New"/>
      </w:rPr>
    </w:lvl>
    <w:lvl w:ilvl="2">
      <w:start w:val="1"/>
      <w:numFmt w:val="bullet"/>
      <w:lvlText w:val=""/>
      <w:lvlJc w:val="left"/>
      <w:pPr>
        <w:tabs>
          <w:tab w:val="num" w:pos="0"/>
        </w:tabs>
        <w:ind w:left="2970" w:hanging="360"/>
      </w:pPr>
      <w:rPr>
        <w:rFonts w:ascii="Wingdings" w:hAnsi="Wingdings"/>
      </w:rPr>
    </w:lvl>
    <w:lvl w:ilvl="3">
      <w:start w:val="1"/>
      <w:numFmt w:val="bullet"/>
      <w:lvlText w:val=""/>
      <w:lvlJc w:val="left"/>
      <w:pPr>
        <w:tabs>
          <w:tab w:val="num" w:pos="0"/>
        </w:tabs>
        <w:ind w:left="3690" w:hanging="360"/>
      </w:pPr>
      <w:rPr>
        <w:rFonts w:ascii="Symbol" w:hAnsi="Symbol"/>
      </w:rPr>
    </w:lvl>
    <w:lvl w:ilvl="4">
      <w:start w:val="1"/>
      <w:numFmt w:val="bullet"/>
      <w:lvlText w:val="o"/>
      <w:lvlJc w:val="left"/>
      <w:pPr>
        <w:tabs>
          <w:tab w:val="num" w:pos="0"/>
        </w:tabs>
        <w:ind w:left="4410" w:hanging="360"/>
      </w:pPr>
      <w:rPr>
        <w:rFonts w:ascii="Courier New" w:hAnsi="Courier New" w:cs="Courier New"/>
      </w:rPr>
    </w:lvl>
    <w:lvl w:ilvl="5">
      <w:start w:val="1"/>
      <w:numFmt w:val="bullet"/>
      <w:lvlText w:val=""/>
      <w:lvlJc w:val="left"/>
      <w:pPr>
        <w:tabs>
          <w:tab w:val="num" w:pos="0"/>
        </w:tabs>
        <w:ind w:left="5130" w:hanging="360"/>
      </w:pPr>
      <w:rPr>
        <w:rFonts w:ascii="Wingdings" w:hAnsi="Wingdings"/>
      </w:rPr>
    </w:lvl>
    <w:lvl w:ilvl="6">
      <w:start w:val="1"/>
      <w:numFmt w:val="bullet"/>
      <w:lvlText w:val=""/>
      <w:lvlJc w:val="left"/>
      <w:pPr>
        <w:tabs>
          <w:tab w:val="num" w:pos="0"/>
        </w:tabs>
        <w:ind w:left="5850" w:hanging="360"/>
      </w:pPr>
      <w:rPr>
        <w:rFonts w:ascii="Symbol" w:hAnsi="Symbol"/>
      </w:rPr>
    </w:lvl>
    <w:lvl w:ilvl="7">
      <w:start w:val="1"/>
      <w:numFmt w:val="bullet"/>
      <w:lvlText w:val="o"/>
      <w:lvlJc w:val="left"/>
      <w:pPr>
        <w:tabs>
          <w:tab w:val="num" w:pos="0"/>
        </w:tabs>
        <w:ind w:left="6570" w:hanging="360"/>
      </w:pPr>
      <w:rPr>
        <w:rFonts w:ascii="Courier New" w:hAnsi="Courier New" w:cs="Courier New"/>
      </w:rPr>
    </w:lvl>
    <w:lvl w:ilvl="8">
      <w:start w:val="1"/>
      <w:numFmt w:val="bullet"/>
      <w:lvlText w:val=""/>
      <w:lvlJc w:val="left"/>
      <w:pPr>
        <w:tabs>
          <w:tab w:val="num" w:pos="0"/>
        </w:tabs>
        <w:ind w:left="7290" w:hanging="360"/>
      </w:pPr>
      <w:rPr>
        <w:rFonts w:ascii="Wingdings" w:hAnsi="Wingdings"/>
      </w:rPr>
    </w:lvl>
  </w:abstractNum>
  <w:abstractNum w:abstractNumId="35" w15:restartNumberingAfterBreak="0">
    <w:nsid w:val="00000024"/>
    <w:multiLevelType w:val="multilevel"/>
    <w:tmpl w:val="00000024"/>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9"/>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40"/>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41"/>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9A9CFA5A"/>
    <w:name w:val="WWNum4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2B108B50"/>
    <w:name w:val="WWNum44"/>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4" w15:restartNumberingAfterBreak="0">
    <w:nsid w:val="0000002D"/>
    <w:multiLevelType w:val="multilevel"/>
    <w:tmpl w:val="0000002D"/>
    <w:name w:val="WWNum4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5" w15:restartNumberingAfterBreak="0">
    <w:nsid w:val="0000002E"/>
    <w:multiLevelType w:val="multilevel"/>
    <w:tmpl w:val="FDB0052C"/>
    <w:name w:val="WWNum47"/>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6" w15:restartNumberingAfterBreak="0">
    <w:nsid w:val="0000002F"/>
    <w:multiLevelType w:val="multilevel"/>
    <w:tmpl w:val="0000002F"/>
    <w:name w:val="WWNum48"/>
    <w:lvl w:ilvl="0">
      <w:start w:val="2"/>
      <w:numFmt w:val="bullet"/>
      <w:lvlText w:val="-"/>
      <w:lvlJc w:val="left"/>
      <w:pPr>
        <w:tabs>
          <w:tab w:val="num" w:pos="0"/>
        </w:tabs>
        <w:ind w:left="720" w:hanging="360"/>
      </w:pPr>
      <w:rPr>
        <w:rFonts w:ascii="Verdana" w:hAnsi="Verdana"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4E6A94AC"/>
    <w:name w:val="WWNum4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5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9" w15:restartNumberingAfterBreak="0">
    <w:nsid w:val="00000032"/>
    <w:multiLevelType w:val="multilevel"/>
    <w:tmpl w:val="00000032"/>
    <w:name w:val="WWNum51"/>
    <w:lvl w:ilvl="0">
      <w:start w:val="2"/>
      <w:numFmt w:val="bullet"/>
      <w:lvlText w:val="-"/>
      <w:lvlJc w:val="left"/>
      <w:pPr>
        <w:tabs>
          <w:tab w:val="num" w:pos="0"/>
        </w:tabs>
        <w:ind w:left="720" w:hanging="360"/>
      </w:pPr>
      <w:rPr>
        <w:rFonts w:ascii="Verdana" w:hAnsi="Verdana"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2"/>
    <w:lvl w:ilvl="0">
      <w:start w:val="2"/>
      <w:numFmt w:val="bullet"/>
      <w:lvlText w:val="-"/>
      <w:lvlJc w:val="left"/>
      <w:pPr>
        <w:tabs>
          <w:tab w:val="num" w:pos="-720"/>
        </w:tabs>
        <w:ind w:left="720" w:hanging="360"/>
      </w:pPr>
      <w:rPr>
        <w:rFonts w:ascii="Verdana" w:hAnsi="Verdana" w:cs="Arial"/>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51" w15:restartNumberingAfterBreak="0">
    <w:nsid w:val="00000035"/>
    <w:multiLevelType w:val="multilevel"/>
    <w:tmpl w:val="00000035"/>
    <w:name w:val="WWNum54"/>
    <w:lvl w:ilvl="0">
      <w:start w:val="2"/>
      <w:numFmt w:val="bullet"/>
      <w:lvlText w:val="-"/>
      <w:lvlJc w:val="left"/>
      <w:pPr>
        <w:tabs>
          <w:tab w:val="num" w:pos="-720"/>
        </w:tabs>
        <w:ind w:left="720" w:hanging="360"/>
      </w:pPr>
      <w:rPr>
        <w:rFonts w:ascii="Verdana" w:hAnsi="Verdana" w:cs="Arial"/>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52" w15:restartNumberingAfterBreak="0">
    <w:nsid w:val="00000036"/>
    <w:multiLevelType w:val="multilevel"/>
    <w:tmpl w:val="00000036"/>
    <w:name w:val="WWNum55"/>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7"/>
    <w:multiLevelType w:val="multilevel"/>
    <w:tmpl w:val="00000037"/>
    <w:name w:val="WWNum5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00000038"/>
    <w:name w:val="WWNum57"/>
    <w:lvl w:ilvl="0">
      <w:start w:val="12"/>
      <w:numFmt w:val="bullet"/>
      <w:lvlText w:val="-"/>
      <w:lvlJc w:val="left"/>
      <w:pPr>
        <w:tabs>
          <w:tab w:val="num" w:pos="0"/>
        </w:tabs>
        <w:ind w:left="720" w:hanging="360"/>
      </w:pPr>
      <w:rPr>
        <w:rFonts w:ascii="Verdana" w:hAnsi="Verdana"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7F6167F"/>
    <w:multiLevelType w:val="multilevel"/>
    <w:tmpl w:val="4EFEFD0A"/>
    <w:lvl w:ilvl="0">
      <w:start w:val="1"/>
      <w:numFmt w:val="decimal"/>
      <w:pStyle w:val="Ttulo2Bases"/>
      <w:lvlText w:val="%1."/>
      <w:lvlJc w:val="left"/>
      <w:pPr>
        <w:ind w:left="360" w:hanging="360"/>
      </w:pPr>
      <w:rPr>
        <w:rFonts w:asciiTheme="minorHAnsi" w:hAnsiTheme="minorHAnsi" w:cstheme="minorHAnsi"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92B66D0"/>
    <w:multiLevelType w:val="multilevel"/>
    <w:tmpl w:val="EE6C25B8"/>
    <w:lvl w:ilvl="0">
      <w:start w:val="3"/>
      <w:numFmt w:val="decimal"/>
      <w:lvlText w:val="%1."/>
      <w:lvlJc w:val="left"/>
      <w:pPr>
        <w:ind w:left="720" w:hanging="360"/>
      </w:pPr>
      <w:rPr>
        <w:rFonts w:ascii="Verdana" w:eastAsia="Verdana" w:hAnsi="Verdana" w:cs="Verdana"/>
        <w:b/>
      </w:rPr>
    </w:lvl>
    <w:lvl w:ilvl="1">
      <w:start w:val="1"/>
      <w:numFmt w:val="decimal"/>
      <w:lvlText w:val="%1.%2."/>
      <w:lvlJc w:val="left"/>
      <w:pPr>
        <w:ind w:left="1080"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rPr>
        <w:b/>
      </w:rPr>
    </w:lvl>
    <w:lvl w:ilvl="4">
      <w:start w:val="1"/>
      <w:numFmt w:val="decimal"/>
      <w:lvlText w:val="%1.%2.%3.%4.%5."/>
      <w:lvlJc w:val="left"/>
      <w:pPr>
        <w:ind w:left="1800" w:hanging="144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520" w:hanging="2160"/>
      </w:pPr>
      <w:rPr>
        <w:b/>
      </w:rPr>
    </w:lvl>
    <w:lvl w:ilvl="8">
      <w:start w:val="1"/>
      <w:numFmt w:val="decimal"/>
      <w:lvlText w:val="%1.%2.%3.%4.%5.%6.%7.%8.%9."/>
      <w:lvlJc w:val="left"/>
      <w:pPr>
        <w:ind w:left="2520" w:hanging="2160"/>
      </w:pPr>
      <w:rPr>
        <w:b/>
      </w:rPr>
    </w:lvl>
  </w:abstractNum>
  <w:abstractNum w:abstractNumId="57" w15:restartNumberingAfterBreak="0">
    <w:nsid w:val="127F5674"/>
    <w:multiLevelType w:val="multilevel"/>
    <w:tmpl w:val="B34AB9DE"/>
    <w:lvl w:ilvl="0">
      <w:start w:val="1"/>
      <w:numFmt w:val="bullet"/>
      <w:lvlText w:val="▪"/>
      <w:lvlJc w:val="left"/>
      <w:pPr>
        <w:ind w:left="1146" w:hanging="360"/>
      </w:pPr>
      <w:rPr>
        <w:rFonts w:ascii="Noto Sans Symbols" w:eastAsia="Noto Sans Symbols" w:hAnsi="Noto Sans Symbols" w:cs="Noto Sans Symbols"/>
        <w:sz w:val="22"/>
        <w:szCs w:val="22"/>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58" w15:restartNumberingAfterBreak="0">
    <w:nsid w:val="1B030B61"/>
    <w:multiLevelType w:val="multilevel"/>
    <w:tmpl w:val="8ADE03F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B287416"/>
    <w:multiLevelType w:val="hybridMultilevel"/>
    <w:tmpl w:val="27D2F226"/>
    <w:lvl w:ilvl="0" w:tplc="E77AC870">
      <w:start w:val="1"/>
      <w:numFmt w:val="decimal"/>
      <w:lvlText w:val="%1)"/>
      <w:lvlJc w:val="left"/>
      <w:pPr>
        <w:ind w:left="720" w:hanging="360"/>
      </w:pPr>
      <w:rPr>
        <w:rFonts w:hint="default"/>
        <w:u w:val="none"/>
      </w:rPr>
    </w:lvl>
    <w:lvl w:ilvl="1" w:tplc="E71488D6">
      <w:start w:val="1"/>
      <w:numFmt w:val="lowerLetter"/>
      <w:lvlText w:val="%2)"/>
      <w:lvlJc w:val="left"/>
      <w:pPr>
        <w:ind w:left="1440" w:hanging="360"/>
      </w:pPr>
      <w:rPr>
        <w:rFonts w:hint="default"/>
        <w:u w:val="none"/>
      </w:rPr>
    </w:lvl>
    <w:lvl w:ilvl="2" w:tplc="135E45A2">
      <w:start w:val="1"/>
      <w:numFmt w:val="lowerRoman"/>
      <w:lvlText w:val="%3)"/>
      <w:lvlJc w:val="right"/>
      <w:pPr>
        <w:ind w:left="2160" w:hanging="360"/>
      </w:pPr>
      <w:rPr>
        <w:rFonts w:hint="default"/>
        <w:u w:val="none"/>
      </w:rPr>
    </w:lvl>
    <w:lvl w:ilvl="3" w:tplc="C7189B1C">
      <w:start w:val="1"/>
      <w:numFmt w:val="decimal"/>
      <w:lvlText w:val="(%4)"/>
      <w:lvlJc w:val="left"/>
      <w:pPr>
        <w:ind w:left="2880" w:hanging="360"/>
      </w:pPr>
      <w:rPr>
        <w:rFonts w:hint="default"/>
        <w:u w:val="none"/>
      </w:rPr>
    </w:lvl>
    <w:lvl w:ilvl="4" w:tplc="2C3C71E4">
      <w:start w:val="1"/>
      <w:numFmt w:val="lowerLetter"/>
      <w:lvlText w:val="(%5)"/>
      <w:lvlJc w:val="left"/>
      <w:pPr>
        <w:ind w:left="3600" w:hanging="360"/>
      </w:pPr>
      <w:rPr>
        <w:rFonts w:hint="default"/>
        <w:u w:val="none"/>
      </w:rPr>
    </w:lvl>
    <w:lvl w:ilvl="5" w:tplc="A7A60AD2">
      <w:start w:val="1"/>
      <w:numFmt w:val="lowerRoman"/>
      <w:lvlText w:val="(%6)"/>
      <w:lvlJc w:val="right"/>
      <w:pPr>
        <w:ind w:left="4320" w:hanging="360"/>
      </w:pPr>
      <w:rPr>
        <w:rFonts w:hint="default"/>
        <w:u w:val="none"/>
      </w:rPr>
    </w:lvl>
    <w:lvl w:ilvl="6" w:tplc="7B307DE0">
      <w:start w:val="2"/>
      <w:numFmt w:val="decimal"/>
      <w:lvlText w:val="%7."/>
      <w:lvlJc w:val="left"/>
      <w:pPr>
        <w:ind w:left="5040" w:hanging="360"/>
      </w:pPr>
      <w:rPr>
        <w:rFonts w:ascii="Verdana" w:hAnsi="Verdana" w:hint="default"/>
        <w:b/>
        <w:u w:val="none"/>
      </w:rPr>
    </w:lvl>
    <w:lvl w:ilvl="7" w:tplc="931E7E1A">
      <w:start w:val="1"/>
      <w:numFmt w:val="lowerLetter"/>
      <w:lvlText w:val="%8."/>
      <w:lvlJc w:val="left"/>
      <w:pPr>
        <w:ind w:left="5760" w:hanging="360"/>
      </w:pPr>
      <w:rPr>
        <w:rFonts w:hint="default"/>
        <w:u w:val="none"/>
      </w:rPr>
    </w:lvl>
    <w:lvl w:ilvl="8" w:tplc="1A405D32">
      <w:start w:val="1"/>
      <w:numFmt w:val="lowerRoman"/>
      <w:lvlText w:val="%9."/>
      <w:lvlJc w:val="right"/>
      <w:pPr>
        <w:ind w:left="6480" w:hanging="360"/>
      </w:pPr>
      <w:rPr>
        <w:rFonts w:hint="default"/>
        <w:u w:val="none"/>
      </w:rPr>
    </w:lvl>
  </w:abstractNum>
  <w:abstractNum w:abstractNumId="60" w15:restartNumberingAfterBreak="0">
    <w:nsid w:val="1B9E458A"/>
    <w:multiLevelType w:val="multilevel"/>
    <w:tmpl w:val="28B285C8"/>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19E5A2B"/>
    <w:multiLevelType w:val="multilevel"/>
    <w:tmpl w:val="EF2E3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3065A72"/>
    <w:multiLevelType w:val="multilevel"/>
    <w:tmpl w:val="AEBCDAF8"/>
    <w:lvl w:ilvl="0">
      <w:start w:val="1"/>
      <w:numFmt w:val="decimal"/>
      <w:lvlText w:val="%1."/>
      <w:lvlJc w:val="left"/>
      <w:pPr>
        <w:ind w:left="720" w:hanging="360"/>
      </w:pPr>
      <w:rPr>
        <w:rFonts w:ascii="Verdana" w:eastAsia="Arial" w:hAnsi="Verdana"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777"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3BF094C"/>
    <w:multiLevelType w:val="multilevel"/>
    <w:tmpl w:val="AC966E70"/>
    <w:lvl w:ilvl="0">
      <w:start w:val="4"/>
      <w:numFmt w:val="decimal"/>
      <w:lvlText w:val="%1."/>
      <w:lvlJc w:val="left"/>
      <w:pPr>
        <w:ind w:left="720" w:hanging="360"/>
      </w:pPr>
      <w:rPr>
        <w:rFonts w:ascii="Verdana" w:eastAsia="Arial" w:hAnsi="Verdan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7D14615"/>
    <w:multiLevelType w:val="hybridMultilevel"/>
    <w:tmpl w:val="A39C49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2BB33A87"/>
    <w:multiLevelType w:val="multilevel"/>
    <w:tmpl w:val="01F0C6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E924CB8"/>
    <w:multiLevelType w:val="hybridMultilevel"/>
    <w:tmpl w:val="8E1C3C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3105565A"/>
    <w:multiLevelType w:val="hybridMultilevel"/>
    <w:tmpl w:val="A64671F6"/>
    <w:lvl w:ilvl="0" w:tplc="340A0003">
      <w:start w:val="1"/>
      <w:numFmt w:val="bullet"/>
      <w:lvlText w:val="o"/>
      <w:lvlJc w:val="left"/>
      <w:pPr>
        <w:ind w:left="1440" w:hanging="360"/>
      </w:pPr>
      <w:rPr>
        <w:rFonts w:ascii="Courier New" w:hAnsi="Courier New" w:cs="Courier New"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68" w15:restartNumberingAfterBreak="0">
    <w:nsid w:val="356058F3"/>
    <w:multiLevelType w:val="multilevel"/>
    <w:tmpl w:val="622EF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3C4A3467"/>
    <w:multiLevelType w:val="multilevel"/>
    <w:tmpl w:val="C37AC442"/>
    <w:lvl w:ilvl="0">
      <w:start w:val="1"/>
      <w:numFmt w:val="lowerLetter"/>
      <w:lvlText w:val="%1."/>
      <w:lvlJc w:val="left"/>
      <w:pPr>
        <w:ind w:left="720" w:hanging="360"/>
      </w:pPr>
      <w:rPr>
        <w:rFonts w:ascii="Verdana" w:hAnsi="Verdana"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C5B3E71"/>
    <w:multiLevelType w:val="multilevel"/>
    <w:tmpl w:val="AEA0DE68"/>
    <w:lvl w:ilvl="0">
      <w:start w:val="3"/>
      <w:numFmt w:val="decimal"/>
      <w:lvlText w:val="%1."/>
      <w:lvlJc w:val="left"/>
      <w:pPr>
        <w:ind w:left="720" w:hanging="360"/>
      </w:pPr>
      <w:rPr>
        <w:rFonts w:ascii="Verdana" w:eastAsia="Verdana" w:hAnsi="Verdana" w:cs="Verdana"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1" w15:restartNumberingAfterBreak="0">
    <w:nsid w:val="3D1E635A"/>
    <w:multiLevelType w:val="hybridMultilevel"/>
    <w:tmpl w:val="81FAC1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D911A9A"/>
    <w:multiLevelType w:val="multilevel"/>
    <w:tmpl w:val="6F2EC5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3BF4175"/>
    <w:multiLevelType w:val="hybridMultilevel"/>
    <w:tmpl w:val="F2809D5A"/>
    <w:lvl w:ilvl="0" w:tplc="EA5670AA">
      <w:start w:val="8"/>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47BC33EF"/>
    <w:multiLevelType w:val="hybridMultilevel"/>
    <w:tmpl w:val="30D4B9A4"/>
    <w:lvl w:ilvl="0" w:tplc="4D7C22FA">
      <w:start w:val="1"/>
      <w:numFmt w:val="bullet"/>
      <w:lvlText w:val=""/>
      <w:lvlJc w:val="left"/>
      <w:pPr>
        <w:ind w:left="720" w:hanging="360"/>
      </w:pPr>
      <w:rPr>
        <w:rFonts w:ascii="Symbol" w:hAnsi="Symbol"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5" w15:restartNumberingAfterBreak="0">
    <w:nsid w:val="49686524"/>
    <w:multiLevelType w:val="hybridMultilevel"/>
    <w:tmpl w:val="5E625E1A"/>
    <w:lvl w:ilvl="0" w:tplc="BB92887C">
      <w:start w:val="1"/>
      <w:numFmt w:val="upperRoman"/>
      <w:lvlText w:val="%1."/>
      <w:lvlJc w:val="left"/>
      <w:pPr>
        <w:ind w:left="720" w:hanging="720"/>
      </w:pPr>
      <w:rPr>
        <w:rFonts w:ascii="Verdana" w:eastAsia="Arial" w:hAnsi="Verdana" w:cs="Arial" w:hint="default"/>
        <w:b/>
      </w:rPr>
    </w:lvl>
    <w:lvl w:ilvl="1" w:tplc="75B288F8">
      <w:start w:val="1"/>
      <w:numFmt w:val="lowerLetter"/>
      <w:lvlText w:val="%2."/>
      <w:lvlJc w:val="left"/>
      <w:pPr>
        <w:ind w:left="1080" w:hanging="360"/>
      </w:pPr>
    </w:lvl>
    <w:lvl w:ilvl="2" w:tplc="01906188">
      <w:start w:val="1"/>
      <w:numFmt w:val="lowerRoman"/>
      <w:lvlText w:val="%3."/>
      <w:lvlJc w:val="right"/>
      <w:pPr>
        <w:ind w:left="1800" w:hanging="180"/>
      </w:pPr>
    </w:lvl>
    <w:lvl w:ilvl="3" w:tplc="9BB88254">
      <w:start w:val="1"/>
      <w:numFmt w:val="decimal"/>
      <w:lvlText w:val="%4."/>
      <w:lvlJc w:val="left"/>
      <w:pPr>
        <w:ind w:left="360" w:hanging="360"/>
      </w:pPr>
      <w:rPr>
        <w:b/>
        <w:bCs/>
      </w:rPr>
    </w:lvl>
    <w:lvl w:ilvl="4" w:tplc="D2188E5E">
      <w:start w:val="1"/>
      <w:numFmt w:val="lowerLetter"/>
      <w:lvlText w:val="%5."/>
      <w:lvlJc w:val="left"/>
      <w:pPr>
        <w:ind w:left="3240" w:hanging="360"/>
      </w:pPr>
    </w:lvl>
    <w:lvl w:ilvl="5" w:tplc="2C74ABAC">
      <w:start w:val="1"/>
      <w:numFmt w:val="lowerRoman"/>
      <w:lvlText w:val="%6."/>
      <w:lvlJc w:val="right"/>
      <w:pPr>
        <w:ind w:left="3960" w:hanging="180"/>
      </w:pPr>
    </w:lvl>
    <w:lvl w:ilvl="6" w:tplc="51D81EE6">
      <w:start w:val="1"/>
      <w:numFmt w:val="decimal"/>
      <w:lvlText w:val="%7."/>
      <w:lvlJc w:val="left"/>
      <w:pPr>
        <w:ind w:left="4680" w:hanging="360"/>
      </w:pPr>
    </w:lvl>
    <w:lvl w:ilvl="7" w:tplc="D04EB892">
      <w:start w:val="1"/>
      <w:numFmt w:val="lowerLetter"/>
      <w:lvlText w:val="%8."/>
      <w:lvlJc w:val="left"/>
      <w:pPr>
        <w:ind w:left="5400" w:hanging="360"/>
      </w:pPr>
    </w:lvl>
    <w:lvl w:ilvl="8" w:tplc="303CBE9A">
      <w:start w:val="1"/>
      <w:numFmt w:val="lowerRoman"/>
      <w:lvlText w:val="%9."/>
      <w:lvlJc w:val="right"/>
      <w:pPr>
        <w:ind w:left="6120" w:hanging="180"/>
      </w:pPr>
    </w:lvl>
  </w:abstractNum>
  <w:abstractNum w:abstractNumId="76" w15:restartNumberingAfterBreak="0">
    <w:nsid w:val="4D8D551C"/>
    <w:multiLevelType w:val="hybridMultilevel"/>
    <w:tmpl w:val="CD34CF98"/>
    <w:lvl w:ilvl="0" w:tplc="71EC0324">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5206777B"/>
    <w:multiLevelType w:val="hybridMultilevel"/>
    <w:tmpl w:val="8D52F2BE"/>
    <w:lvl w:ilvl="0" w:tplc="340A0017">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8" w15:restartNumberingAfterBreak="0">
    <w:nsid w:val="62F34CB6"/>
    <w:multiLevelType w:val="hybridMultilevel"/>
    <w:tmpl w:val="5F4451A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9" w15:restartNumberingAfterBreak="0">
    <w:nsid w:val="650C3819"/>
    <w:multiLevelType w:val="hybridMultilevel"/>
    <w:tmpl w:val="E9526DBC"/>
    <w:lvl w:ilvl="0" w:tplc="340A0017">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0" w15:restartNumberingAfterBreak="0">
    <w:nsid w:val="69F110EE"/>
    <w:multiLevelType w:val="hybridMultilevel"/>
    <w:tmpl w:val="E1366256"/>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15:restartNumberingAfterBreak="0">
    <w:nsid w:val="7B5E20C8"/>
    <w:multiLevelType w:val="multilevel"/>
    <w:tmpl w:val="AF34E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4147411">
    <w:abstractNumId w:val="55"/>
  </w:num>
  <w:num w:numId="2" w16cid:durableId="1679428471">
    <w:abstractNumId w:val="57"/>
  </w:num>
  <w:num w:numId="3" w16cid:durableId="409546974">
    <w:abstractNumId w:val="70"/>
  </w:num>
  <w:num w:numId="4" w16cid:durableId="337463553">
    <w:abstractNumId w:val="62"/>
  </w:num>
  <w:num w:numId="5" w16cid:durableId="1210722908">
    <w:abstractNumId w:val="63"/>
  </w:num>
  <w:num w:numId="6" w16cid:durableId="771781002">
    <w:abstractNumId w:val="64"/>
  </w:num>
  <w:num w:numId="7" w16cid:durableId="190843937">
    <w:abstractNumId w:val="75"/>
  </w:num>
  <w:num w:numId="8" w16cid:durableId="1531719608">
    <w:abstractNumId w:val="59"/>
  </w:num>
  <w:num w:numId="9" w16cid:durableId="2045864699">
    <w:abstractNumId w:val="74"/>
  </w:num>
  <w:num w:numId="10" w16cid:durableId="1619143682">
    <w:abstractNumId w:val="56"/>
  </w:num>
  <w:num w:numId="11" w16cid:durableId="2102221160">
    <w:abstractNumId w:val="60"/>
  </w:num>
  <w:num w:numId="12" w16cid:durableId="1680808911">
    <w:abstractNumId w:val="78"/>
  </w:num>
  <w:num w:numId="13" w16cid:durableId="1530332086">
    <w:abstractNumId w:val="72"/>
  </w:num>
  <w:num w:numId="14" w16cid:durableId="549389052">
    <w:abstractNumId w:val="61"/>
  </w:num>
  <w:num w:numId="15" w16cid:durableId="1036810256">
    <w:abstractNumId w:val="68"/>
  </w:num>
  <w:num w:numId="16" w16cid:durableId="375856118">
    <w:abstractNumId w:val="69"/>
  </w:num>
  <w:num w:numId="17" w16cid:durableId="1352992373">
    <w:abstractNumId w:val="76"/>
  </w:num>
  <w:num w:numId="18" w16cid:durableId="1774325666">
    <w:abstractNumId w:val="71"/>
  </w:num>
  <w:num w:numId="19" w16cid:durableId="1616404997">
    <w:abstractNumId w:val="67"/>
  </w:num>
  <w:num w:numId="20" w16cid:durableId="1458259476">
    <w:abstractNumId w:val="79"/>
  </w:num>
  <w:num w:numId="21" w16cid:durableId="1186165792">
    <w:abstractNumId w:val="77"/>
  </w:num>
  <w:num w:numId="22" w16cid:durableId="1078476315">
    <w:abstractNumId w:val="58"/>
  </w:num>
  <w:num w:numId="23" w16cid:durableId="567879770">
    <w:abstractNumId w:val="66"/>
  </w:num>
  <w:num w:numId="24" w16cid:durableId="1174760730">
    <w:abstractNumId w:val="81"/>
  </w:num>
  <w:num w:numId="25" w16cid:durableId="2055033023">
    <w:abstractNumId w:val="65"/>
  </w:num>
  <w:num w:numId="26" w16cid:durableId="802966767">
    <w:abstractNumId w:val="73"/>
  </w:num>
  <w:num w:numId="27" w16cid:durableId="815683408">
    <w:abstractNumId w:val="8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8C"/>
    <w:rsid w:val="00001038"/>
    <w:rsid w:val="0000140B"/>
    <w:rsid w:val="00001D1A"/>
    <w:rsid w:val="00005E29"/>
    <w:rsid w:val="000137CD"/>
    <w:rsid w:val="00015AD9"/>
    <w:rsid w:val="00020511"/>
    <w:rsid w:val="00020C21"/>
    <w:rsid w:val="00022646"/>
    <w:rsid w:val="00023409"/>
    <w:rsid w:val="0002579E"/>
    <w:rsid w:val="000301BE"/>
    <w:rsid w:val="00030626"/>
    <w:rsid w:val="00034FDC"/>
    <w:rsid w:val="0003607F"/>
    <w:rsid w:val="0004471E"/>
    <w:rsid w:val="000500EF"/>
    <w:rsid w:val="00050A08"/>
    <w:rsid w:val="0005327E"/>
    <w:rsid w:val="000536FC"/>
    <w:rsid w:val="00053E02"/>
    <w:rsid w:val="000548E0"/>
    <w:rsid w:val="00060B0E"/>
    <w:rsid w:val="00062311"/>
    <w:rsid w:val="00062D59"/>
    <w:rsid w:val="00066325"/>
    <w:rsid w:val="00071F02"/>
    <w:rsid w:val="0007394F"/>
    <w:rsid w:val="00074022"/>
    <w:rsid w:val="000753D0"/>
    <w:rsid w:val="00075D9F"/>
    <w:rsid w:val="000761F9"/>
    <w:rsid w:val="00081291"/>
    <w:rsid w:val="00085479"/>
    <w:rsid w:val="00085B4F"/>
    <w:rsid w:val="0008636C"/>
    <w:rsid w:val="0008746F"/>
    <w:rsid w:val="00093C08"/>
    <w:rsid w:val="00095BD1"/>
    <w:rsid w:val="00096C8B"/>
    <w:rsid w:val="000A1C58"/>
    <w:rsid w:val="000A54CD"/>
    <w:rsid w:val="000A5B0F"/>
    <w:rsid w:val="000A6842"/>
    <w:rsid w:val="000A7109"/>
    <w:rsid w:val="000A7EA9"/>
    <w:rsid w:val="000B2E01"/>
    <w:rsid w:val="000C2E7F"/>
    <w:rsid w:val="000C2F46"/>
    <w:rsid w:val="000C4FD4"/>
    <w:rsid w:val="000C5563"/>
    <w:rsid w:val="000C6A8E"/>
    <w:rsid w:val="000C7ACD"/>
    <w:rsid w:val="000D0889"/>
    <w:rsid w:val="000D4E16"/>
    <w:rsid w:val="000D78BB"/>
    <w:rsid w:val="000D7AFD"/>
    <w:rsid w:val="000E332E"/>
    <w:rsid w:val="000E4C0C"/>
    <w:rsid w:val="000E5A63"/>
    <w:rsid w:val="000E71A4"/>
    <w:rsid w:val="000E722D"/>
    <w:rsid w:val="000F3033"/>
    <w:rsid w:val="0010253C"/>
    <w:rsid w:val="0010329B"/>
    <w:rsid w:val="00104FEC"/>
    <w:rsid w:val="00110D78"/>
    <w:rsid w:val="001150DA"/>
    <w:rsid w:val="00116265"/>
    <w:rsid w:val="0011679C"/>
    <w:rsid w:val="00124469"/>
    <w:rsid w:val="001262C2"/>
    <w:rsid w:val="00130778"/>
    <w:rsid w:val="00134426"/>
    <w:rsid w:val="001356D5"/>
    <w:rsid w:val="00142E4B"/>
    <w:rsid w:val="001445BD"/>
    <w:rsid w:val="00144CD3"/>
    <w:rsid w:val="00144EFF"/>
    <w:rsid w:val="00146CF8"/>
    <w:rsid w:val="00147752"/>
    <w:rsid w:val="00150AE7"/>
    <w:rsid w:val="00151778"/>
    <w:rsid w:val="00152B82"/>
    <w:rsid w:val="00156D2E"/>
    <w:rsid w:val="00157E83"/>
    <w:rsid w:val="00160942"/>
    <w:rsid w:val="001628DB"/>
    <w:rsid w:val="0016417F"/>
    <w:rsid w:val="00164A55"/>
    <w:rsid w:val="001663A6"/>
    <w:rsid w:val="0017118F"/>
    <w:rsid w:val="00172D59"/>
    <w:rsid w:val="001732B9"/>
    <w:rsid w:val="001740C2"/>
    <w:rsid w:val="001770D4"/>
    <w:rsid w:val="00181A53"/>
    <w:rsid w:val="0018380C"/>
    <w:rsid w:val="00183F58"/>
    <w:rsid w:val="00184F26"/>
    <w:rsid w:val="00195E82"/>
    <w:rsid w:val="00196DFB"/>
    <w:rsid w:val="001A312D"/>
    <w:rsid w:val="001A33E6"/>
    <w:rsid w:val="001A4DDE"/>
    <w:rsid w:val="001A5E6A"/>
    <w:rsid w:val="001B221A"/>
    <w:rsid w:val="001B2BEB"/>
    <w:rsid w:val="001B2F83"/>
    <w:rsid w:val="001B7140"/>
    <w:rsid w:val="001C35E6"/>
    <w:rsid w:val="001C3D83"/>
    <w:rsid w:val="001C4073"/>
    <w:rsid w:val="001C5EE2"/>
    <w:rsid w:val="001C798C"/>
    <w:rsid w:val="001D3BCB"/>
    <w:rsid w:val="001D7F1F"/>
    <w:rsid w:val="001E1172"/>
    <w:rsid w:val="001E16E9"/>
    <w:rsid w:val="001E2BCF"/>
    <w:rsid w:val="001E45C9"/>
    <w:rsid w:val="001E5EAE"/>
    <w:rsid w:val="001E6AE5"/>
    <w:rsid w:val="001E7BCB"/>
    <w:rsid w:val="001F0D1D"/>
    <w:rsid w:val="001F22EA"/>
    <w:rsid w:val="001F2F2F"/>
    <w:rsid w:val="001F3C5D"/>
    <w:rsid w:val="001F495E"/>
    <w:rsid w:val="001F524E"/>
    <w:rsid w:val="001F6C51"/>
    <w:rsid w:val="00202C77"/>
    <w:rsid w:val="00202F27"/>
    <w:rsid w:val="00205808"/>
    <w:rsid w:val="00210109"/>
    <w:rsid w:val="00212939"/>
    <w:rsid w:val="00213AB9"/>
    <w:rsid w:val="00213D17"/>
    <w:rsid w:val="00214BC9"/>
    <w:rsid w:val="00220004"/>
    <w:rsid w:val="002214D7"/>
    <w:rsid w:val="002229C5"/>
    <w:rsid w:val="00223D0B"/>
    <w:rsid w:val="0022648C"/>
    <w:rsid w:val="00226742"/>
    <w:rsid w:val="0023137A"/>
    <w:rsid w:val="00232670"/>
    <w:rsid w:val="00235F31"/>
    <w:rsid w:val="002371CC"/>
    <w:rsid w:val="00242ECC"/>
    <w:rsid w:val="00243E08"/>
    <w:rsid w:val="00247ABA"/>
    <w:rsid w:val="00255E76"/>
    <w:rsid w:val="00256389"/>
    <w:rsid w:val="0026175F"/>
    <w:rsid w:val="00261F21"/>
    <w:rsid w:val="00262ACB"/>
    <w:rsid w:val="002706F2"/>
    <w:rsid w:val="0027233D"/>
    <w:rsid w:val="00272DDE"/>
    <w:rsid w:val="002735DA"/>
    <w:rsid w:val="0027368E"/>
    <w:rsid w:val="0027512D"/>
    <w:rsid w:val="00276DCC"/>
    <w:rsid w:val="0028665C"/>
    <w:rsid w:val="002869C9"/>
    <w:rsid w:val="00286C2C"/>
    <w:rsid w:val="002905D9"/>
    <w:rsid w:val="00291F76"/>
    <w:rsid w:val="002974D2"/>
    <w:rsid w:val="002A39F9"/>
    <w:rsid w:val="002A509C"/>
    <w:rsid w:val="002A5CD6"/>
    <w:rsid w:val="002B17B0"/>
    <w:rsid w:val="002B63CF"/>
    <w:rsid w:val="002B7F92"/>
    <w:rsid w:val="002C2063"/>
    <w:rsid w:val="002C3AF0"/>
    <w:rsid w:val="002C7136"/>
    <w:rsid w:val="002D6968"/>
    <w:rsid w:val="002E1555"/>
    <w:rsid w:val="002E35E6"/>
    <w:rsid w:val="002E5B08"/>
    <w:rsid w:val="002F082D"/>
    <w:rsid w:val="002F5584"/>
    <w:rsid w:val="002F765E"/>
    <w:rsid w:val="00301028"/>
    <w:rsid w:val="00304007"/>
    <w:rsid w:val="003055D3"/>
    <w:rsid w:val="00311188"/>
    <w:rsid w:val="00312295"/>
    <w:rsid w:val="00312B70"/>
    <w:rsid w:val="00315180"/>
    <w:rsid w:val="00316CBD"/>
    <w:rsid w:val="00323F6E"/>
    <w:rsid w:val="00324D27"/>
    <w:rsid w:val="00326C2D"/>
    <w:rsid w:val="003271F7"/>
    <w:rsid w:val="00331349"/>
    <w:rsid w:val="003313BE"/>
    <w:rsid w:val="00331415"/>
    <w:rsid w:val="0033201E"/>
    <w:rsid w:val="003332F8"/>
    <w:rsid w:val="003338AA"/>
    <w:rsid w:val="00334268"/>
    <w:rsid w:val="00335B57"/>
    <w:rsid w:val="00340F1C"/>
    <w:rsid w:val="003424C8"/>
    <w:rsid w:val="00342BDF"/>
    <w:rsid w:val="00347693"/>
    <w:rsid w:val="00350B2A"/>
    <w:rsid w:val="0035353A"/>
    <w:rsid w:val="003554C3"/>
    <w:rsid w:val="00356FB8"/>
    <w:rsid w:val="0036388C"/>
    <w:rsid w:val="00365069"/>
    <w:rsid w:val="003710BA"/>
    <w:rsid w:val="0037145D"/>
    <w:rsid w:val="00375472"/>
    <w:rsid w:val="003764E0"/>
    <w:rsid w:val="00386ED4"/>
    <w:rsid w:val="00386FC2"/>
    <w:rsid w:val="0039394C"/>
    <w:rsid w:val="00395994"/>
    <w:rsid w:val="003963CF"/>
    <w:rsid w:val="00397594"/>
    <w:rsid w:val="00397800"/>
    <w:rsid w:val="00397977"/>
    <w:rsid w:val="003A27D7"/>
    <w:rsid w:val="003A4F3B"/>
    <w:rsid w:val="003A77AA"/>
    <w:rsid w:val="003B272E"/>
    <w:rsid w:val="003B2923"/>
    <w:rsid w:val="003B3FA6"/>
    <w:rsid w:val="003B64DB"/>
    <w:rsid w:val="003C1AEF"/>
    <w:rsid w:val="003C3D79"/>
    <w:rsid w:val="003C705A"/>
    <w:rsid w:val="003C718F"/>
    <w:rsid w:val="003D031E"/>
    <w:rsid w:val="003D23A5"/>
    <w:rsid w:val="003D2557"/>
    <w:rsid w:val="003D267F"/>
    <w:rsid w:val="003D3599"/>
    <w:rsid w:val="003D4B5C"/>
    <w:rsid w:val="003E0D90"/>
    <w:rsid w:val="003E3A1C"/>
    <w:rsid w:val="003E5A38"/>
    <w:rsid w:val="003E5F45"/>
    <w:rsid w:val="003F3D10"/>
    <w:rsid w:val="004017D4"/>
    <w:rsid w:val="00402B09"/>
    <w:rsid w:val="00404251"/>
    <w:rsid w:val="00404A41"/>
    <w:rsid w:val="00405B80"/>
    <w:rsid w:val="00405BB7"/>
    <w:rsid w:val="00406C6C"/>
    <w:rsid w:val="004074CA"/>
    <w:rsid w:val="00411C45"/>
    <w:rsid w:val="00416F1F"/>
    <w:rsid w:val="00421076"/>
    <w:rsid w:val="00423A84"/>
    <w:rsid w:val="0042495B"/>
    <w:rsid w:val="00427C1E"/>
    <w:rsid w:val="00427C6E"/>
    <w:rsid w:val="00430D81"/>
    <w:rsid w:val="00430E41"/>
    <w:rsid w:val="004337F8"/>
    <w:rsid w:val="004342E6"/>
    <w:rsid w:val="0043499C"/>
    <w:rsid w:val="00434B83"/>
    <w:rsid w:val="00435FCC"/>
    <w:rsid w:val="00437B73"/>
    <w:rsid w:val="0044338C"/>
    <w:rsid w:val="00443AB4"/>
    <w:rsid w:val="00444CFC"/>
    <w:rsid w:val="00444F62"/>
    <w:rsid w:val="004468AE"/>
    <w:rsid w:val="00452D20"/>
    <w:rsid w:val="00453D07"/>
    <w:rsid w:val="00455F34"/>
    <w:rsid w:val="00457D4D"/>
    <w:rsid w:val="0046038D"/>
    <w:rsid w:val="00462077"/>
    <w:rsid w:val="00462424"/>
    <w:rsid w:val="004641CF"/>
    <w:rsid w:val="004648F6"/>
    <w:rsid w:val="00464CEF"/>
    <w:rsid w:val="00465F86"/>
    <w:rsid w:val="004661B1"/>
    <w:rsid w:val="004663DD"/>
    <w:rsid w:val="004666AE"/>
    <w:rsid w:val="00467A48"/>
    <w:rsid w:val="0047015B"/>
    <w:rsid w:val="00470673"/>
    <w:rsid w:val="00476E62"/>
    <w:rsid w:val="0048054C"/>
    <w:rsid w:val="004813C5"/>
    <w:rsid w:val="004826BA"/>
    <w:rsid w:val="004827F2"/>
    <w:rsid w:val="00482ED7"/>
    <w:rsid w:val="0048320C"/>
    <w:rsid w:val="004853D3"/>
    <w:rsid w:val="004854FF"/>
    <w:rsid w:val="0048691E"/>
    <w:rsid w:val="0049156D"/>
    <w:rsid w:val="00492DF1"/>
    <w:rsid w:val="004944AB"/>
    <w:rsid w:val="00496083"/>
    <w:rsid w:val="00497323"/>
    <w:rsid w:val="004A29A0"/>
    <w:rsid w:val="004A2B9C"/>
    <w:rsid w:val="004A2BF4"/>
    <w:rsid w:val="004A3741"/>
    <w:rsid w:val="004A3830"/>
    <w:rsid w:val="004A388D"/>
    <w:rsid w:val="004C2E96"/>
    <w:rsid w:val="004C6EE5"/>
    <w:rsid w:val="004D015C"/>
    <w:rsid w:val="004D2280"/>
    <w:rsid w:val="004D2B55"/>
    <w:rsid w:val="004D7DF0"/>
    <w:rsid w:val="004E496A"/>
    <w:rsid w:val="004E5FCA"/>
    <w:rsid w:val="004E6D70"/>
    <w:rsid w:val="004E7788"/>
    <w:rsid w:val="004E78D9"/>
    <w:rsid w:val="004F0281"/>
    <w:rsid w:val="004F11AD"/>
    <w:rsid w:val="004F122F"/>
    <w:rsid w:val="004F19A6"/>
    <w:rsid w:val="004F3907"/>
    <w:rsid w:val="004F3C75"/>
    <w:rsid w:val="004F5163"/>
    <w:rsid w:val="004F7696"/>
    <w:rsid w:val="0050030E"/>
    <w:rsid w:val="00500CEC"/>
    <w:rsid w:val="005015E4"/>
    <w:rsid w:val="00502545"/>
    <w:rsid w:val="0050258D"/>
    <w:rsid w:val="0050281D"/>
    <w:rsid w:val="00502D29"/>
    <w:rsid w:val="00507250"/>
    <w:rsid w:val="00507B89"/>
    <w:rsid w:val="00510173"/>
    <w:rsid w:val="0051023F"/>
    <w:rsid w:val="005112A3"/>
    <w:rsid w:val="00511FB2"/>
    <w:rsid w:val="005120CE"/>
    <w:rsid w:val="00512567"/>
    <w:rsid w:val="00513EF0"/>
    <w:rsid w:val="00521E7B"/>
    <w:rsid w:val="00522B2C"/>
    <w:rsid w:val="00526117"/>
    <w:rsid w:val="00526315"/>
    <w:rsid w:val="0052766D"/>
    <w:rsid w:val="0053082F"/>
    <w:rsid w:val="00532CFB"/>
    <w:rsid w:val="00533D9F"/>
    <w:rsid w:val="00534243"/>
    <w:rsid w:val="00536850"/>
    <w:rsid w:val="00536D8C"/>
    <w:rsid w:val="005374EF"/>
    <w:rsid w:val="0054161C"/>
    <w:rsid w:val="005425A2"/>
    <w:rsid w:val="00543567"/>
    <w:rsid w:val="00545225"/>
    <w:rsid w:val="005460ED"/>
    <w:rsid w:val="0054640C"/>
    <w:rsid w:val="00546F2B"/>
    <w:rsid w:val="00547750"/>
    <w:rsid w:val="00547A57"/>
    <w:rsid w:val="00551B82"/>
    <w:rsid w:val="00551CAD"/>
    <w:rsid w:val="005522E5"/>
    <w:rsid w:val="005525E0"/>
    <w:rsid w:val="005528CB"/>
    <w:rsid w:val="00553535"/>
    <w:rsid w:val="005554EF"/>
    <w:rsid w:val="00556583"/>
    <w:rsid w:val="005604D2"/>
    <w:rsid w:val="00562D4F"/>
    <w:rsid w:val="00563140"/>
    <w:rsid w:val="00563E2C"/>
    <w:rsid w:val="0056428E"/>
    <w:rsid w:val="005708AD"/>
    <w:rsid w:val="005716E6"/>
    <w:rsid w:val="00572FC4"/>
    <w:rsid w:val="00573B56"/>
    <w:rsid w:val="00573C56"/>
    <w:rsid w:val="005745EB"/>
    <w:rsid w:val="00576499"/>
    <w:rsid w:val="00577060"/>
    <w:rsid w:val="00581AB6"/>
    <w:rsid w:val="0058210A"/>
    <w:rsid w:val="005821B9"/>
    <w:rsid w:val="00583EBA"/>
    <w:rsid w:val="00585652"/>
    <w:rsid w:val="00590C4D"/>
    <w:rsid w:val="00592352"/>
    <w:rsid w:val="00596D56"/>
    <w:rsid w:val="00597970"/>
    <w:rsid w:val="005A002C"/>
    <w:rsid w:val="005A175A"/>
    <w:rsid w:val="005A1CD5"/>
    <w:rsid w:val="005A3CBE"/>
    <w:rsid w:val="005A466D"/>
    <w:rsid w:val="005A4F6D"/>
    <w:rsid w:val="005A67A3"/>
    <w:rsid w:val="005A783B"/>
    <w:rsid w:val="005A7ACD"/>
    <w:rsid w:val="005B0918"/>
    <w:rsid w:val="005B1534"/>
    <w:rsid w:val="005B18F8"/>
    <w:rsid w:val="005B1CA1"/>
    <w:rsid w:val="005B2E22"/>
    <w:rsid w:val="005B3560"/>
    <w:rsid w:val="005B42F2"/>
    <w:rsid w:val="005B5FD4"/>
    <w:rsid w:val="005C357E"/>
    <w:rsid w:val="005C36CD"/>
    <w:rsid w:val="005C61D4"/>
    <w:rsid w:val="005C6895"/>
    <w:rsid w:val="005C73B1"/>
    <w:rsid w:val="005D0CFB"/>
    <w:rsid w:val="005D1F2B"/>
    <w:rsid w:val="005D379E"/>
    <w:rsid w:val="005E0637"/>
    <w:rsid w:val="005E0AA4"/>
    <w:rsid w:val="005E1C60"/>
    <w:rsid w:val="005E2BBD"/>
    <w:rsid w:val="005E2BCD"/>
    <w:rsid w:val="005E4E0C"/>
    <w:rsid w:val="005E689D"/>
    <w:rsid w:val="005F171E"/>
    <w:rsid w:val="005F47F4"/>
    <w:rsid w:val="006027F7"/>
    <w:rsid w:val="006032BB"/>
    <w:rsid w:val="00603467"/>
    <w:rsid w:val="006056F9"/>
    <w:rsid w:val="0060732E"/>
    <w:rsid w:val="00611922"/>
    <w:rsid w:val="006125FA"/>
    <w:rsid w:val="00613A2A"/>
    <w:rsid w:val="00616E6E"/>
    <w:rsid w:val="006176A1"/>
    <w:rsid w:val="006245B0"/>
    <w:rsid w:val="0062469F"/>
    <w:rsid w:val="00625916"/>
    <w:rsid w:val="00626050"/>
    <w:rsid w:val="006273E4"/>
    <w:rsid w:val="006319D8"/>
    <w:rsid w:val="006319D9"/>
    <w:rsid w:val="006348E5"/>
    <w:rsid w:val="00634F55"/>
    <w:rsid w:val="006412DF"/>
    <w:rsid w:val="00645AC8"/>
    <w:rsid w:val="00647109"/>
    <w:rsid w:val="00647292"/>
    <w:rsid w:val="00647A5F"/>
    <w:rsid w:val="00651E4C"/>
    <w:rsid w:val="00652977"/>
    <w:rsid w:val="00652FC2"/>
    <w:rsid w:val="006544CB"/>
    <w:rsid w:val="0065756C"/>
    <w:rsid w:val="006607C6"/>
    <w:rsid w:val="00660917"/>
    <w:rsid w:val="00660A11"/>
    <w:rsid w:val="006636E8"/>
    <w:rsid w:val="0066391D"/>
    <w:rsid w:val="00665C8A"/>
    <w:rsid w:val="00667038"/>
    <w:rsid w:val="00667667"/>
    <w:rsid w:val="00670B70"/>
    <w:rsid w:val="00674F35"/>
    <w:rsid w:val="00675619"/>
    <w:rsid w:val="006763BB"/>
    <w:rsid w:val="006767C6"/>
    <w:rsid w:val="00677E9A"/>
    <w:rsid w:val="0068056E"/>
    <w:rsid w:val="00682B41"/>
    <w:rsid w:val="00686683"/>
    <w:rsid w:val="006909E8"/>
    <w:rsid w:val="0069151F"/>
    <w:rsid w:val="006939FD"/>
    <w:rsid w:val="00694EEF"/>
    <w:rsid w:val="006A0E53"/>
    <w:rsid w:val="006A0F49"/>
    <w:rsid w:val="006A3CB3"/>
    <w:rsid w:val="006A6186"/>
    <w:rsid w:val="006A7B66"/>
    <w:rsid w:val="006B1A8B"/>
    <w:rsid w:val="006B5A7D"/>
    <w:rsid w:val="006B6401"/>
    <w:rsid w:val="006C39B4"/>
    <w:rsid w:val="006C6AC8"/>
    <w:rsid w:val="006D30BB"/>
    <w:rsid w:val="006D4DE5"/>
    <w:rsid w:val="006E2530"/>
    <w:rsid w:val="006E5A7D"/>
    <w:rsid w:val="006E5E48"/>
    <w:rsid w:val="006E7653"/>
    <w:rsid w:val="006E7B5F"/>
    <w:rsid w:val="006F22C5"/>
    <w:rsid w:val="006F5359"/>
    <w:rsid w:val="006F5DE3"/>
    <w:rsid w:val="006F5E93"/>
    <w:rsid w:val="006F7689"/>
    <w:rsid w:val="00701024"/>
    <w:rsid w:val="0070339A"/>
    <w:rsid w:val="00707E3E"/>
    <w:rsid w:val="00712E3D"/>
    <w:rsid w:val="00713962"/>
    <w:rsid w:val="00714B43"/>
    <w:rsid w:val="00714E13"/>
    <w:rsid w:val="00716996"/>
    <w:rsid w:val="0071739B"/>
    <w:rsid w:val="007179D7"/>
    <w:rsid w:val="0072286F"/>
    <w:rsid w:val="007235BD"/>
    <w:rsid w:val="00723CAD"/>
    <w:rsid w:val="00724036"/>
    <w:rsid w:val="00730406"/>
    <w:rsid w:val="00730523"/>
    <w:rsid w:val="007353C0"/>
    <w:rsid w:val="007355AB"/>
    <w:rsid w:val="00736CDE"/>
    <w:rsid w:val="007401D8"/>
    <w:rsid w:val="00743005"/>
    <w:rsid w:val="0074745D"/>
    <w:rsid w:val="00747492"/>
    <w:rsid w:val="00753999"/>
    <w:rsid w:val="00753CAE"/>
    <w:rsid w:val="0075589A"/>
    <w:rsid w:val="00757622"/>
    <w:rsid w:val="00762655"/>
    <w:rsid w:val="00762BAF"/>
    <w:rsid w:val="00763548"/>
    <w:rsid w:val="00767010"/>
    <w:rsid w:val="007705F4"/>
    <w:rsid w:val="00775378"/>
    <w:rsid w:val="00775605"/>
    <w:rsid w:val="00776234"/>
    <w:rsid w:val="007762FE"/>
    <w:rsid w:val="007768A1"/>
    <w:rsid w:val="00783569"/>
    <w:rsid w:val="00784DB4"/>
    <w:rsid w:val="00785BE7"/>
    <w:rsid w:val="00790E01"/>
    <w:rsid w:val="00793307"/>
    <w:rsid w:val="007967DD"/>
    <w:rsid w:val="007A2EEA"/>
    <w:rsid w:val="007A5D7E"/>
    <w:rsid w:val="007A648F"/>
    <w:rsid w:val="007A6BDD"/>
    <w:rsid w:val="007B20EA"/>
    <w:rsid w:val="007C0582"/>
    <w:rsid w:val="007C1C23"/>
    <w:rsid w:val="007C2644"/>
    <w:rsid w:val="007C29DE"/>
    <w:rsid w:val="007C37F4"/>
    <w:rsid w:val="007C42E3"/>
    <w:rsid w:val="007C6DB9"/>
    <w:rsid w:val="007C700C"/>
    <w:rsid w:val="007C7A64"/>
    <w:rsid w:val="007D2AA0"/>
    <w:rsid w:val="007D3059"/>
    <w:rsid w:val="007D391A"/>
    <w:rsid w:val="007D62C8"/>
    <w:rsid w:val="007D6E0B"/>
    <w:rsid w:val="007D734F"/>
    <w:rsid w:val="007E116A"/>
    <w:rsid w:val="007E3CDD"/>
    <w:rsid w:val="007E51FB"/>
    <w:rsid w:val="007E6D2B"/>
    <w:rsid w:val="007F0A28"/>
    <w:rsid w:val="007F0B7B"/>
    <w:rsid w:val="007F167F"/>
    <w:rsid w:val="007F1880"/>
    <w:rsid w:val="007F2BE3"/>
    <w:rsid w:val="007F3856"/>
    <w:rsid w:val="007F65F4"/>
    <w:rsid w:val="007F730C"/>
    <w:rsid w:val="007F74EF"/>
    <w:rsid w:val="007F75BF"/>
    <w:rsid w:val="007F7BEC"/>
    <w:rsid w:val="00804809"/>
    <w:rsid w:val="0080702A"/>
    <w:rsid w:val="00810010"/>
    <w:rsid w:val="00810444"/>
    <w:rsid w:val="00810BAD"/>
    <w:rsid w:val="008143E9"/>
    <w:rsid w:val="00817CE6"/>
    <w:rsid w:val="00817FDC"/>
    <w:rsid w:val="00827FC7"/>
    <w:rsid w:val="00840F66"/>
    <w:rsid w:val="008466CD"/>
    <w:rsid w:val="00846F86"/>
    <w:rsid w:val="00850CB3"/>
    <w:rsid w:val="0085294A"/>
    <w:rsid w:val="00853A4E"/>
    <w:rsid w:val="00855B72"/>
    <w:rsid w:val="008575AE"/>
    <w:rsid w:val="00857CD5"/>
    <w:rsid w:val="00860C58"/>
    <w:rsid w:val="0086642B"/>
    <w:rsid w:val="00866527"/>
    <w:rsid w:val="00870A0D"/>
    <w:rsid w:val="008711E5"/>
    <w:rsid w:val="00872E5F"/>
    <w:rsid w:val="00873242"/>
    <w:rsid w:val="0087481A"/>
    <w:rsid w:val="008802CA"/>
    <w:rsid w:val="00880D84"/>
    <w:rsid w:val="0088145B"/>
    <w:rsid w:val="008819CE"/>
    <w:rsid w:val="008838C4"/>
    <w:rsid w:val="00884DDF"/>
    <w:rsid w:val="00890F8E"/>
    <w:rsid w:val="00895B39"/>
    <w:rsid w:val="0089636D"/>
    <w:rsid w:val="00897EC6"/>
    <w:rsid w:val="008A2765"/>
    <w:rsid w:val="008A2D74"/>
    <w:rsid w:val="008A4515"/>
    <w:rsid w:val="008A63B4"/>
    <w:rsid w:val="008B0F32"/>
    <w:rsid w:val="008B1DD8"/>
    <w:rsid w:val="008B221B"/>
    <w:rsid w:val="008B53DB"/>
    <w:rsid w:val="008C13B9"/>
    <w:rsid w:val="008C1751"/>
    <w:rsid w:val="008C3ED6"/>
    <w:rsid w:val="008C658E"/>
    <w:rsid w:val="008C7355"/>
    <w:rsid w:val="008D2113"/>
    <w:rsid w:val="008D4B52"/>
    <w:rsid w:val="008D54B4"/>
    <w:rsid w:val="008D5CE2"/>
    <w:rsid w:val="008D6E02"/>
    <w:rsid w:val="008E087C"/>
    <w:rsid w:val="008E11BD"/>
    <w:rsid w:val="008E3171"/>
    <w:rsid w:val="008E484D"/>
    <w:rsid w:val="008E7083"/>
    <w:rsid w:val="008F6B21"/>
    <w:rsid w:val="00901E23"/>
    <w:rsid w:val="00904D8E"/>
    <w:rsid w:val="009079E3"/>
    <w:rsid w:val="00910A9E"/>
    <w:rsid w:val="0091394C"/>
    <w:rsid w:val="0091571D"/>
    <w:rsid w:val="00915ADF"/>
    <w:rsid w:val="00920868"/>
    <w:rsid w:val="009222CE"/>
    <w:rsid w:val="00923F4C"/>
    <w:rsid w:val="00925B51"/>
    <w:rsid w:val="00927566"/>
    <w:rsid w:val="00930436"/>
    <w:rsid w:val="00930842"/>
    <w:rsid w:val="00930B02"/>
    <w:rsid w:val="00932F68"/>
    <w:rsid w:val="00933C8A"/>
    <w:rsid w:val="009348B3"/>
    <w:rsid w:val="009414F2"/>
    <w:rsid w:val="0094243A"/>
    <w:rsid w:val="00943417"/>
    <w:rsid w:val="009513BD"/>
    <w:rsid w:val="009536A7"/>
    <w:rsid w:val="009539B5"/>
    <w:rsid w:val="00960AEF"/>
    <w:rsid w:val="00960E17"/>
    <w:rsid w:val="00962B0F"/>
    <w:rsid w:val="00962C38"/>
    <w:rsid w:val="0096538A"/>
    <w:rsid w:val="00970D04"/>
    <w:rsid w:val="00971888"/>
    <w:rsid w:val="00977FF1"/>
    <w:rsid w:val="0098073F"/>
    <w:rsid w:val="00980B75"/>
    <w:rsid w:val="009839E7"/>
    <w:rsid w:val="00990967"/>
    <w:rsid w:val="00994601"/>
    <w:rsid w:val="0099504A"/>
    <w:rsid w:val="00996D47"/>
    <w:rsid w:val="00996EF4"/>
    <w:rsid w:val="00997BF1"/>
    <w:rsid w:val="00997CD0"/>
    <w:rsid w:val="009A2B8F"/>
    <w:rsid w:val="009A3BAA"/>
    <w:rsid w:val="009A72EC"/>
    <w:rsid w:val="009B19D8"/>
    <w:rsid w:val="009B1AAD"/>
    <w:rsid w:val="009B252F"/>
    <w:rsid w:val="009B4467"/>
    <w:rsid w:val="009B46E0"/>
    <w:rsid w:val="009B4BA8"/>
    <w:rsid w:val="009B6F2F"/>
    <w:rsid w:val="009B7F39"/>
    <w:rsid w:val="009C04DE"/>
    <w:rsid w:val="009C16DD"/>
    <w:rsid w:val="009C361C"/>
    <w:rsid w:val="009C531D"/>
    <w:rsid w:val="009C5506"/>
    <w:rsid w:val="009C6EBC"/>
    <w:rsid w:val="009C76D9"/>
    <w:rsid w:val="009D13A7"/>
    <w:rsid w:val="009D14AB"/>
    <w:rsid w:val="009D3F3D"/>
    <w:rsid w:val="009D40A8"/>
    <w:rsid w:val="009E0679"/>
    <w:rsid w:val="009E160A"/>
    <w:rsid w:val="009E272F"/>
    <w:rsid w:val="009E2EF8"/>
    <w:rsid w:val="009E5084"/>
    <w:rsid w:val="009E6E39"/>
    <w:rsid w:val="009E7283"/>
    <w:rsid w:val="009F00F0"/>
    <w:rsid w:val="009F0DDB"/>
    <w:rsid w:val="009F0F85"/>
    <w:rsid w:val="009F2C00"/>
    <w:rsid w:val="009F3F82"/>
    <w:rsid w:val="009F4594"/>
    <w:rsid w:val="00A01936"/>
    <w:rsid w:val="00A0193A"/>
    <w:rsid w:val="00A06A1D"/>
    <w:rsid w:val="00A07C4A"/>
    <w:rsid w:val="00A07FA5"/>
    <w:rsid w:val="00A1065B"/>
    <w:rsid w:val="00A11C23"/>
    <w:rsid w:val="00A1262D"/>
    <w:rsid w:val="00A13666"/>
    <w:rsid w:val="00A21BC2"/>
    <w:rsid w:val="00A24127"/>
    <w:rsid w:val="00A26FC9"/>
    <w:rsid w:val="00A3186A"/>
    <w:rsid w:val="00A33261"/>
    <w:rsid w:val="00A36463"/>
    <w:rsid w:val="00A36A01"/>
    <w:rsid w:val="00A41675"/>
    <w:rsid w:val="00A437C7"/>
    <w:rsid w:val="00A4491C"/>
    <w:rsid w:val="00A4527A"/>
    <w:rsid w:val="00A477F5"/>
    <w:rsid w:val="00A536D0"/>
    <w:rsid w:val="00A574D0"/>
    <w:rsid w:val="00A57916"/>
    <w:rsid w:val="00A63130"/>
    <w:rsid w:val="00A64AAB"/>
    <w:rsid w:val="00A67F71"/>
    <w:rsid w:val="00A70EA5"/>
    <w:rsid w:val="00A71A8C"/>
    <w:rsid w:val="00A7246C"/>
    <w:rsid w:val="00A72D34"/>
    <w:rsid w:val="00A738B1"/>
    <w:rsid w:val="00A7404A"/>
    <w:rsid w:val="00A745AE"/>
    <w:rsid w:val="00A759D6"/>
    <w:rsid w:val="00A82317"/>
    <w:rsid w:val="00A8451A"/>
    <w:rsid w:val="00A90875"/>
    <w:rsid w:val="00A91930"/>
    <w:rsid w:val="00A920F7"/>
    <w:rsid w:val="00A9304E"/>
    <w:rsid w:val="00A93471"/>
    <w:rsid w:val="00A9353C"/>
    <w:rsid w:val="00A949A3"/>
    <w:rsid w:val="00A95493"/>
    <w:rsid w:val="00A95EDC"/>
    <w:rsid w:val="00A96377"/>
    <w:rsid w:val="00A970AA"/>
    <w:rsid w:val="00A97B33"/>
    <w:rsid w:val="00AA00C0"/>
    <w:rsid w:val="00AA2D48"/>
    <w:rsid w:val="00AA478D"/>
    <w:rsid w:val="00AA47A8"/>
    <w:rsid w:val="00AA4D9A"/>
    <w:rsid w:val="00AA67DA"/>
    <w:rsid w:val="00AB16F5"/>
    <w:rsid w:val="00AB4989"/>
    <w:rsid w:val="00AB55F0"/>
    <w:rsid w:val="00AC2738"/>
    <w:rsid w:val="00AC29EA"/>
    <w:rsid w:val="00AC538E"/>
    <w:rsid w:val="00AC5E21"/>
    <w:rsid w:val="00AC6BEE"/>
    <w:rsid w:val="00AC7BAB"/>
    <w:rsid w:val="00AD1A21"/>
    <w:rsid w:val="00AD365A"/>
    <w:rsid w:val="00AD372F"/>
    <w:rsid w:val="00AD6FD3"/>
    <w:rsid w:val="00AD7700"/>
    <w:rsid w:val="00AE5885"/>
    <w:rsid w:val="00AE687D"/>
    <w:rsid w:val="00AE6E4B"/>
    <w:rsid w:val="00AE7359"/>
    <w:rsid w:val="00AE79DE"/>
    <w:rsid w:val="00AE7AB4"/>
    <w:rsid w:val="00AF005E"/>
    <w:rsid w:val="00AF0B0C"/>
    <w:rsid w:val="00AF25BB"/>
    <w:rsid w:val="00AF4945"/>
    <w:rsid w:val="00AF6590"/>
    <w:rsid w:val="00B00868"/>
    <w:rsid w:val="00B00A81"/>
    <w:rsid w:val="00B016A1"/>
    <w:rsid w:val="00B02EBE"/>
    <w:rsid w:val="00B033F9"/>
    <w:rsid w:val="00B03E91"/>
    <w:rsid w:val="00B06F75"/>
    <w:rsid w:val="00B134BC"/>
    <w:rsid w:val="00B150AA"/>
    <w:rsid w:val="00B16E0C"/>
    <w:rsid w:val="00B203AA"/>
    <w:rsid w:val="00B22154"/>
    <w:rsid w:val="00B22D5A"/>
    <w:rsid w:val="00B232B2"/>
    <w:rsid w:val="00B23ECE"/>
    <w:rsid w:val="00B243F8"/>
    <w:rsid w:val="00B26E87"/>
    <w:rsid w:val="00B3061F"/>
    <w:rsid w:val="00B3249B"/>
    <w:rsid w:val="00B402E8"/>
    <w:rsid w:val="00B42E68"/>
    <w:rsid w:val="00B4437E"/>
    <w:rsid w:val="00B456B9"/>
    <w:rsid w:val="00B4714E"/>
    <w:rsid w:val="00B510D2"/>
    <w:rsid w:val="00B51D2B"/>
    <w:rsid w:val="00B51FE2"/>
    <w:rsid w:val="00B565C6"/>
    <w:rsid w:val="00B60091"/>
    <w:rsid w:val="00B60683"/>
    <w:rsid w:val="00B60A44"/>
    <w:rsid w:val="00B649E4"/>
    <w:rsid w:val="00B67E27"/>
    <w:rsid w:val="00B7172F"/>
    <w:rsid w:val="00B71CC6"/>
    <w:rsid w:val="00B76B43"/>
    <w:rsid w:val="00B80B3F"/>
    <w:rsid w:val="00B821E6"/>
    <w:rsid w:val="00B832C2"/>
    <w:rsid w:val="00B85BA8"/>
    <w:rsid w:val="00B87E56"/>
    <w:rsid w:val="00B923DD"/>
    <w:rsid w:val="00B9432A"/>
    <w:rsid w:val="00B943B5"/>
    <w:rsid w:val="00B94555"/>
    <w:rsid w:val="00B94A3B"/>
    <w:rsid w:val="00B96630"/>
    <w:rsid w:val="00BA0FE5"/>
    <w:rsid w:val="00BA2ADF"/>
    <w:rsid w:val="00BA32A0"/>
    <w:rsid w:val="00BA41BE"/>
    <w:rsid w:val="00BA4BDC"/>
    <w:rsid w:val="00BA7F2A"/>
    <w:rsid w:val="00BB11BA"/>
    <w:rsid w:val="00BB1552"/>
    <w:rsid w:val="00BB1A85"/>
    <w:rsid w:val="00BB3E86"/>
    <w:rsid w:val="00BB3EB9"/>
    <w:rsid w:val="00BB40F6"/>
    <w:rsid w:val="00BB624F"/>
    <w:rsid w:val="00BB7B29"/>
    <w:rsid w:val="00BB7D02"/>
    <w:rsid w:val="00BC47C1"/>
    <w:rsid w:val="00BD0B61"/>
    <w:rsid w:val="00BD662D"/>
    <w:rsid w:val="00BD6FA1"/>
    <w:rsid w:val="00BE363A"/>
    <w:rsid w:val="00BE3A4D"/>
    <w:rsid w:val="00BE4730"/>
    <w:rsid w:val="00BE50D6"/>
    <w:rsid w:val="00BE5743"/>
    <w:rsid w:val="00BE7A4C"/>
    <w:rsid w:val="00BF0E74"/>
    <w:rsid w:val="00BF3F64"/>
    <w:rsid w:val="00BF42A9"/>
    <w:rsid w:val="00BF61B6"/>
    <w:rsid w:val="00BF6A26"/>
    <w:rsid w:val="00BF6B47"/>
    <w:rsid w:val="00BF7C36"/>
    <w:rsid w:val="00C00D12"/>
    <w:rsid w:val="00C0132D"/>
    <w:rsid w:val="00C12447"/>
    <w:rsid w:val="00C12702"/>
    <w:rsid w:val="00C13A9A"/>
    <w:rsid w:val="00C141E1"/>
    <w:rsid w:val="00C14B95"/>
    <w:rsid w:val="00C1561D"/>
    <w:rsid w:val="00C230AB"/>
    <w:rsid w:val="00C256B9"/>
    <w:rsid w:val="00C27A04"/>
    <w:rsid w:val="00C300EA"/>
    <w:rsid w:val="00C321E8"/>
    <w:rsid w:val="00C343D9"/>
    <w:rsid w:val="00C35E5B"/>
    <w:rsid w:val="00C369D1"/>
    <w:rsid w:val="00C36BCE"/>
    <w:rsid w:val="00C40E05"/>
    <w:rsid w:val="00C41A06"/>
    <w:rsid w:val="00C46019"/>
    <w:rsid w:val="00C46EF6"/>
    <w:rsid w:val="00C501F1"/>
    <w:rsid w:val="00C51263"/>
    <w:rsid w:val="00C530A7"/>
    <w:rsid w:val="00C54CC6"/>
    <w:rsid w:val="00C56E3F"/>
    <w:rsid w:val="00C6039C"/>
    <w:rsid w:val="00C6166E"/>
    <w:rsid w:val="00C6412E"/>
    <w:rsid w:val="00C6490A"/>
    <w:rsid w:val="00C6557B"/>
    <w:rsid w:val="00C65645"/>
    <w:rsid w:val="00C66039"/>
    <w:rsid w:val="00C66751"/>
    <w:rsid w:val="00C70C07"/>
    <w:rsid w:val="00C70C91"/>
    <w:rsid w:val="00C73893"/>
    <w:rsid w:val="00C76BD5"/>
    <w:rsid w:val="00C814DD"/>
    <w:rsid w:val="00C828A4"/>
    <w:rsid w:val="00C82D87"/>
    <w:rsid w:val="00C82EC5"/>
    <w:rsid w:val="00C8347E"/>
    <w:rsid w:val="00C85C59"/>
    <w:rsid w:val="00C86C3B"/>
    <w:rsid w:val="00C94634"/>
    <w:rsid w:val="00CA010B"/>
    <w:rsid w:val="00CA04FB"/>
    <w:rsid w:val="00CA4454"/>
    <w:rsid w:val="00CA4B18"/>
    <w:rsid w:val="00CA4BC1"/>
    <w:rsid w:val="00CA733A"/>
    <w:rsid w:val="00CB1F17"/>
    <w:rsid w:val="00CB3745"/>
    <w:rsid w:val="00CB458C"/>
    <w:rsid w:val="00CB4618"/>
    <w:rsid w:val="00CB6E4B"/>
    <w:rsid w:val="00CC22A1"/>
    <w:rsid w:val="00CD02C7"/>
    <w:rsid w:val="00CD061A"/>
    <w:rsid w:val="00CD1BAA"/>
    <w:rsid w:val="00CD3394"/>
    <w:rsid w:val="00CD4159"/>
    <w:rsid w:val="00CD573C"/>
    <w:rsid w:val="00CD5A4B"/>
    <w:rsid w:val="00CE083F"/>
    <w:rsid w:val="00CE1E02"/>
    <w:rsid w:val="00CE51DF"/>
    <w:rsid w:val="00CE70DA"/>
    <w:rsid w:val="00CE77BA"/>
    <w:rsid w:val="00CF1507"/>
    <w:rsid w:val="00CF3B53"/>
    <w:rsid w:val="00CF6785"/>
    <w:rsid w:val="00CF6A2A"/>
    <w:rsid w:val="00D00D23"/>
    <w:rsid w:val="00D0122B"/>
    <w:rsid w:val="00D02C82"/>
    <w:rsid w:val="00D03173"/>
    <w:rsid w:val="00D05FA3"/>
    <w:rsid w:val="00D12A21"/>
    <w:rsid w:val="00D13C00"/>
    <w:rsid w:val="00D13C7C"/>
    <w:rsid w:val="00D15A1D"/>
    <w:rsid w:val="00D2000E"/>
    <w:rsid w:val="00D21E0E"/>
    <w:rsid w:val="00D23B44"/>
    <w:rsid w:val="00D26D83"/>
    <w:rsid w:val="00D320D9"/>
    <w:rsid w:val="00D321EA"/>
    <w:rsid w:val="00D33519"/>
    <w:rsid w:val="00D356D0"/>
    <w:rsid w:val="00D36AD4"/>
    <w:rsid w:val="00D37724"/>
    <w:rsid w:val="00D37AE0"/>
    <w:rsid w:val="00D40960"/>
    <w:rsid w:val="00D427E7"/>
    <w:rsid w:val="00D433C2"/>
    <w:rsid w:val="00D43CAD"/>
    <w:rsid w:val="00D442E2"/>
    <w:rsid w:val="00D470DA"/>
    <w:rsid w:val="00D475D6"/>
    <w:rsid w:val="00D513B0"/>
    <w:rsid w:val="00D515CB"/>
    <w:rsid w:val="00D5454E"/>
    <w:rsid w:val="00D57AF0"/>
    <w:rsid w:val="00D57ED5"/>
    <w:rsid w:val="00D6298F"/>
    <w:rsid w:val="00D6639C"/>
    <w:rsid w:val="00D66D82"/>
    <w:rsid w:val="00D67EEC"/>
    <w:rsid w:val="00D67F4E"/>
    <w:rsid w:val="00D70738"/>
    <w:rsid w:val="00D71B73"/>
    <w:rsid w:val="00D801DC"/>
    <w:rsid w:val="00D81235"/>
    <w:rsid w:val="00D820D7"/>
    <w:rsid w:val="00D84580"/>
    <w:rsid w:val="00D91558"/>
    <w:rsid w:val="00D91921"/>
    <w:rsid w:val="00D92168"/>
    <w:rsid w:val="00D92881"/>
    <w:rsid w:val="00D93F82"/>
    <w:rsid w:val="00D93F99"/>
    <w:rsid w:val="00D94DD2"/>
    <w:rsid w:val="00D96A4C"/>
    <w:rsid w:val="00D9701F"/>
    <w:rsid w:val="00DA0014"/>
    <w:rsid w:val="00DA1BFB"/>
    <w:rsid w:val="00DA1E3C"/>
    <w:rsid w:val="00DB185E"/>
    <w:rsid w:val="00DB4603"/>
    <w:rsid w:val="00DB7C54"/>
    <w:rsid w:val="00DC0982"/>
    <w:rsid w:val="00DC0CDA"/>
    <w:rsid w:val="00DC1F55"/>
    <w:rsid w:val="00DC2125"/>
    <w:rsid w:val="00DC24DD"/>
    <w:rsid w:val="00DC3F32"/>
    <w:rsid w:val="00DC56C2"/>
    <w:rsid w:val="00DC5DD2"/>
    <w:rsid w:val="00DC772D"/>
    <w:rsid w:val="00DD0785"/>
    <w:rsid w:val="00DD2ABC"/>
    <w:rsid w:val="00DD333D"/>
    <w:rsid w:val="00DD79BC"/>
    <w:rsid w:val="00DD7F27"/>
    <w:rsid w:val="00DE075D"/>
    <w:rsid w:val="00DE4F8E"/>
    <w:rsid w:val="00DE6ABA"/>
    <w:rsid w:val="00DE7FA1"/>
    <w:rsid w:val="00DF16F9"/>
    <w:rsid w:val="00DF22BA"/>
    <w:rsid w:val="00DF24D4"/>
    <w:rsid w:val="00DF50E2"/>
    <w:rsid w:val="00DF62C7"/>
    <w:rsid w:val="00E001FF"/>
    <w:rsid w:val="00E00944"/>
    <w:rsid w:val="00E05CF5"/>
    <w:rsid w:val="00E07A36"/>
    <w:rsid w:val="00E1060E"/>
    <w:rsid w:val="00E11478"/>
    <w:rsid w:val="00E13B5E"/>
    <w:rsid w:val="00E15CE6"/>
    <w:rsid w:val="00E16BC2"/>
    <w:rsid w:val="00E2514E"/>
    <w:rsid w:val="00E266FB"/>
    <w:rsid w:val="00E314C0"/>
    <w:rsid w:val="00E32327"/>
    <w:rsid w:val="00E32A9A"/>
    <w:rsid w:val="00E32C64"/>
    <w:rsid w:val="00E35053"/>
    <w:rsid w:val="00E41730"/>
    <w:rsid w:val="00E4355A"/>
    <w:rsid w:val="00E438D3"/>
    <w:rsid w:val="00E50126"/>
    <w:rsid w:val="00E50417"/>
    <w:rsid w:val="00E52EAD"/>
    <w:rsid w:val="00E55250"/>
    <w:rsid w:val="00E55CF1"/>
    <w:rsid w:val="00E63D34"/>
    <w:rsid w:val="00E643B9"/>
    <w:rsid w:val="00E6507A"/>
    <w:rsid w:val="00E668AE"/>
    <w:rsid w:val="00E70618"/>
    <w:rsid w:val="00E7477F"/>
    <w:rsid w:val="00E762E3"/>
    <w:rsid w:val="00E773B9"/>
    <w:rsid w:val="00E77EC5"/>
    <w:rsid w:val="00E81743"/>
    <w:rsid w:val="00E83346"/>
    <w:rsid w:val="00E93C9B"/>
    <w:rsid w:val="00E963D0"/>
    <w:rsid w:val="00E9652B"/>
    <w:rsid w:val="00E96A1B"/>
    <w:rsid w:val="00EA0183"/>
    <w:rsid w:val="00EA0514"/>
    <w:rsid w:val="00EA14E2"/>
    <w:rsid w:val="00EB0819"/>
    <w:rsid w:val="00EB195A"/>
    <w:rsid w:val="00EB257F"/>
    <w:rsid w:val="00EB4170"/>
    <w:rsid w:val="00EB43D1"/>
    <w:rsid w:val="00EC18F4"/>
    <w:rsid w:val="00EC44B2"/>
    <w:rsid w:val="00EC5856"/>
    <w:rsid w:val="00EC588C"/>
    <w:rsid w:val="00ED14F8"/>
    <w:rsid w:val="00ED3545"/>
    <w:rsid w:val="00ED411F"/>
    <w:rsid w:val="00ED4462"/>
    <w:rsid w:val="00ED4ACA"/>
    <w:rsid w:val="00ED680B"/>
    <w:rsid w:val="00ED7DEE"/>
    <w:rsid w:val="00EE1FA0"/>
    <w:rsid w:val="00EE276C"/>
    <w:rsid w:val="00EE496F"/>
    <w:rsid w:val="00EE681C"/>
    <w:rsid w:val="00EF4C6A"/>
    <w:rsid w:val="00EF6ACF"/>
    <w:rsid w:val="00EF735A"/>
    <w:rsid w:val="00EF7C19"/>
    <w:rsid w:val="00EF7F4B"/>
    <w:rsid w:val="00F005AB"/>
    <w:rsid w:val="00F00C5C"/>
    <w:rsid w:val="00F026B8"/>
    <w:rsid w:val="00F02C1B"/>
    <w:rsid w:val="00F03D88"/>
    <w:rsid w:val="00F0530B"/>
    <w:rsid w:val="00F06A3E"/>
    <w:rsid w:val="00F07C36"/>
    <w:rsid w:val="00F07E42"/>
    <w:rsid w:val="00F115C4"/>
    <w:rsid w:val="00F1413B"/>
    <w:rsid w:val="00F14658"/>
    <w:rsid w:val="00F17D3C"/>
    <w:rsid w:val="00F2046F"/>
    <w:rsid w:val="00F20536"/>
    <w:rsid w:val="00F212B9"/>
    <w:rsid w:val="00F21654"/>
    <w:rsid w:val="00F233AB"/>
    <w:rsid w:val="00F23537"/>
    <w:rsid w:val="00F25A2E"/>
    <w:rsid w:val="00F3341E"/>
    <w:rsid w:val="00F33527"/>
    <w:rsid w:val="00F342A9"/>
    <w:rsid w:val="00F3699D"/>
    <w:rsid w:val="00F36DF4"/>
    <w:rsid w:val="00F37ED4"/>
    <w:rsid w:val="00F402FD"/>
    <w:rsid w:val="00F404B6"/>
    <w:rsid w:val="00F40EB1"/>
    <w:rsid w:val="00F42A62"/>
    <w:rsid w:val="00F43A6C"/>
    <w:rsid w:val="00F4433D"/>
    <w:rsid w:val="00F45218"/>
    <w:rsid w:val="00F51341"/>
    <w:rsid w:val="00F516F4"/>
    <w:rsid w:val="00F5358A"/>
    <w:rsid w:val="00F57039"/>
    <w:rsid w:val="00F57DAC"/>
    <w:rsid w:val="00F60A21"/>
    <w:rsid w:val="00F61F13"/>
    <w:rsid w:val="00F627FB"/>
    <w:rsid w:val="00F63B33"/>
    <w:rsid w:val="00F649D3"/>
    <w:rsid w:val="00F64A87"/>
    <w:rsid w:val="00F67097"/>
    <w:rsid w:val="00F719E9"/>
    <w:rsid w:val="00F73081"/>
    <w:rsid w:val="00F75107"/>
    <w:rsid w:val="00F75E06"/>
    <w:rsid w:val="00F76548"/>
    <w:rsid w:val="00F76ABC"/>
    <w:rsid w:val="00F82BDA"/>
    <w:rsid w:val="00F82E60"/>
    <w:rsid w:val="00F8380B"/>
    <w:rsid w:val="00F83F7B"/>
    <w:rsid w:val="00F84039"/>
    <w:rsid w:val="00F853C3"/>
    <w:rsid w:val="00F92903"/>
    <w:rsid w:val="00F95A07"/>
    <w:rsid w:val="00F95B48"/>
    <w:rsid w:val="00F96274"/>
    <w:rsid w:val="00F96F84"/>
    <w:rsid w:val="00FA0FF3"/>
    <w:rsid w:val="00FA1BAF"/>
    <w:rsid w:val="00FA244E"/>
    <w:rsid w:val="00FA5BA0"/>
    <w:rsid w:val="00FB0398"/>
    <w:rsid w:val="00FB098C"/>
    <w:rsid w:val="00FB1178"/>
    <w:rsid w:val="00FB16E5"/>
    <w:rsid w:val="00FB50C2"/>
    <w:rsid w:val="00FB62D2"/>
    <w:rsid w:val="00FC0F41"/>
    <w:rsid w:val="00FC1279"/>
    <w:rsid w:val="00FC4755"/>
    <w:rsid w:val="00FC47DD"/>
    <w:rsid w:val="00FC4AD0"/>
    <w:rsid w:val="00FC625F"/>
    <w:rsid w:val="00FC7885"/>
    <w:rsid w:val="00FC7AA5"/>
    <w:rsid w:val="00FC7BE2"/>
    <w:rsid w:val="00FD069C"/>
    <w:rsid w:val="00FD08DF"/>
    <w:rsid w:val="00FD4716"/>
    <w:rsid w:val="00FD4876"/>
    <w:rsid w:val="00FD5564"/>
    <w:rsid w:val="00FD5D8C"/>
    <w:rsid w:val="00FD5E76"/>
    <w:rsid w:val="00FD70F1"/>
    <w:rsid w:val="00FE0E76"/>
    <w:rsid w:val="00FE1512"/>
    <w:rsid w:val="00FE15B2"/>
    <w:rsid w:val="00FE470D"/>
    <w:rsid w:val="00FF10CB"/>
    <w:rsid w:val="00FF431F"/>
    <w:rsid w:val="00FF7478"/>
    <w:rsid w:val="00FF7C72"/>
    <w:rsid w:val="00FF7E0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6D418"/>
  <w15:docId w15:val="{1C44200E-DA76-43C4-ACF8-0079DE1A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34"/>
    <w:rPr>
      <w:rFonts w:eastAsiaTheme="minorEastAsia"/>
    </w:rPr>
  </w:style>
  <w:style w:type="paragraph" w:styleId="Ttulo1">
    <w:name w:val="heading 1"/>
    <w:basedOn w:val="Normal"/>
    <w:next w:val="Normal"/>
    <w:link w:val="Ttulo1Car"/>
    <w:uiPriority w:val="9"/>
    <w:qFormat/>
    <w:rsid w:val="00B243F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EC588C"/>
    <w:rPr>
      <w:rFonts w:cs="Times New Roman"/>
      <w:color w:val="0000FF"/>
      <w:u w:val="single"/>
    </w:rPr>
  </w:style>
  <w:style w:type="paragraph" w:styleId="Prrafodelista">
    <w:name w:val="List Paragraph"/>
    <w:basedOn w:val="Normal"/>
    <w:link w:val="PrrafodelistaCar"/>
    <w:uiPriority w:val="34"/>
    <w:qFormat/>
    <w:rsid w:val="00EC588C"/>
    <w:pPr>
      <w:spacing w:line="240" w:lineRule="auto"/>
      <w:ind w:left="720"/>
      <w:contextualSpacing/>
    </w:pPr>
    <w:rPr>
      <w:rFonts w:ascii="Cambria" w:eastAsia="Times New Roman" w:hAnsi="Cambria" w:cs="Times New Roman"/>
      <w:sz w:val="24"/>
      <w:szCs w:val="24"/>
      <w:lang w:val="es-ES_tradnl"/>
    </w:rPr>
  </w:style>
  <w:style w:type="paragraph" w:styleId="Encabezado">
    <w:name w:val="header"/>
    <w:basedOn w:val="Normal"/>
    <w:link w:val="EncabezadoCar"/>
    <w:uiPriority w:val="99"/>
    <w:unhideWhenUsed/>
    <w:rsid w:val="00181A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1A53"/>
  </w:style>
  <w:style w:type="paragraph" w:styleId="Piedepgina">
    <w:name w:val="footer"/>
    <w:basedOn w:val="Normal"/>
    <w:link w:val="PiedepginaCar"/>
    <w:uiPriority w:val="99"/>
    <w:unhideWhenUsed/>
    <w:rsid w:val="00181A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1A53"/>
  </w:style>
  <w:style w:type="paragraph" w:customStyle="1" w:styleId="NormalBases">
    <w:name w:val="Normal (Bases)"/>
    <w:basedOn w:val="Normal"/>
    <w:link w:val="NormalBasesCar"/>
    <w:qFormat/>
    <w:rsid w:val="00386ED4"/>
    <w:pPr>
      <w:spacing w:after="120" w:line="240" w:lineRule="auto"/>
      <w:jc w:val="both"/>
    </w:pPr>
    <w:rPr>
      <w:rFonts w:eastAsia="Times New Roman" w:cstheme="minorHAnsi"/>
    </w:rPr>
  </w:style>
  <w:style w:type="character" w:customStyle="1" w:styleId="NormalBasesCar">
    <w:name w:val="Normal (Bases) Car"/>
    <w:basedOn w:val="Fuentedeprrafopredeter"/>
    <w:link w:val="NormalBases"/>
    <w:rsid w:val="00386ED4"/>
    <w:rPr>
      <w:rFonts w:eastAsia="Times New Roman" w:cstheme="minorHAnsi"/>
    </w:rPr>
  </w:style>
  <w:style w:type="paragraph" w:styleId="Textodeglobo">
    <w:name w:val="Balloon Text"/>
    <w:basedOn w:val="Normal"/>
    <w:link w:val="TextodegloboCar"/>
    <w:uiPriority w:val="99"/>
    <w:semiHidden/>
    <w:unhideWhenUsed/>
    <w:rsid w:val="00FC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C625F"/>
    <w:rPr>
      <w:rFonts w:ascii="Tahoma" w:hAnsi="Tahoma" w:cs="Tahoma"/>
      <w:sz w:val="16"/>
      <w:szCs w:val="16"/>
    </w:rPr>
  </w:style>
  <w:style w:type="character" w:styleId="Refdecomentario">
    <w:name w:val="annotation reference"/>
    <w:basedOn w:val="Fuentedeprrafopredeter"/>
    <w:uiPriority w:val="99"/>
    <w:unhideWhenUsed/>
    <w:rsid w:val="00C8347E"/>
    <w:rPr>
      <w:sz w:val="16"/>
      <w:szCs w:val="16"/>
    </w:rPr>
  </w:style>
  <w:style w:type="paragraph" w:styleId="Textocomentario">
    <w:name w:val="annotation text"/>
    <w:basedOn w:val="Normal"/>
    <w:link w:val="TextocomentarioCar"/>
    <w:uiPriority w:val="99"/>
    <w:unhideWhenUsed/>
    <w:rsid w:val="00C8347E"/>
    <w:pPr>
      <w:spacing w:line="240" w:lineRule="auto"/>
    </w:pPr>
    <w:rPr>
      <w:sz w:val="20"/>
      <w:szCs w:val="20"/>
    </w:rPr>
  </w:style>
  <w:style w:type="character" w:customStyle="1" w:styleId="TextocomentarioCar">
    <w:name w:val="Texto comentario Car"/>
    <w:basedOn w:val="Fuentedeprrafopredeter"/>
    <w:link w:val="Textocomentario"/>
    <w:uiPriority w:val="99"/>
    <w:rsid w:val="00C8347E"/>
    <w:rPr>
      <w:sz w:val="20"/>
      <w:szCs w:val="20"/>
    </w:rPr>
  </w:style>
  <w:style w:type="paragraph" w:styleId="Asuntodelcomentario">
    <w:name w:val="annotation subject"/>
    <w:basedOn w:val="Textocomentario"/>
    <w:next w:val="Textocomentario"/>
    <w:link w:val="AsuntodelcomentarioCar"/>
    <w:uiPriority w:val="99"/>
    <w:semiHidden/>
    <w:unhideWhenUsed/>
    <w:rsid w:val="00C8347E"/>
    <w:rPr>
      <w:b/>
      <w:bCs/>
    </w:rPr>
  </w:style>
  <w:style w:type="character" w:customStyle="1" w:styleId="AsuntodelcomentarioCar">
    <w:name w:val="Asunto del comentario Car"/>
    <w:basedOn w:val="TextocomentarioCar"/>
    <w:link w:val="Asuntodelcomentario"/>
    <w:uiPriority w:val="99"/>
    <w:rsid w:val="00C8347E"/>
    <w:rPr>
      <w:b/>
      <w:bCs/>
      <w:sz w:val="20"/>
      <w:szCs w:val="20"/>
    </w:rPr>
  </w:style>
  <w:style w:type="paragraph" w:customStyle="1" w:styleId="Default">
    <w:name w:val="Default"/>
    <w:rsid w:val="001B2F83"/>
    <w:pPr>
      <w:autoSpaceDE w:val="0"/>
      <w:autoSpaceDN w:val="0"/>
      <w:adjustRightInd w:val="0"/>
      <w:spacing w:after="0" w:line="240" w:lineRule="auto"/>
    </w:pPr>
    <w:rPr>
      <w:rFonts w:ascii="Calibri" w:hAnsi="Calibri" w:cs="Calibri"/>
      <w:color w:val="000000"/>
      <w:sz w:val="24"/>
      <w:szCs w:val="24"/>
    </w:rPr>
  </w:style>
  <w:style w:type="paragraph" w:customStyle="1" w:styleId="Ttulo2Bases">
    <w:name w:val="Título 2 (Bases)"/>
    <w:basedOn w:val="Normal"/>
    <w:link w:val="Ttulo2BasesCar"/>
    <w:qFormat/>
    <w:rsid w:val="0066391D"/>
    <w:pPr>
      <w:keepNext/>
      <w:keepLines/>
      <w:numPr>
        <w:numId w:val="1"/>
      </w:numPr>
      <w:spacing w:before="240" w:after="120" w:line="240" w:lineRule="auto"/>
      <w:outlineLvl w:val="0"/>
    </w:pPr>
    <w:rPr>
      <w:rFonts w:eastAsiaTheme="majorEastAsia" w:cstheme="minorHAnsi"/>
      <w:b/>
      <w:bCs/>
      <w:sz w:val="28"/>
      <w:szCs w:val="28"/>
    </w:rPr>
  </w:style>
  <w:style w:type="character" w:customStyle="1" w:styleId="Ttulo2BasesCar">
    <w:name w:val="Título 2 (Bases) Car"/>
    <w:basedOn w:val="Fuentedeprrafopredeter"/>
    <w:link w:val="Ttulo2Bases"/>
    <w:rsid w:val="0066391D"/>
    <w:rPr>
      <w:rFonts w:eastAsiaTheme="majorEastAsia" w:cstheme="minorHAnsi"/>
      <w:b/>
      <w:bCs/>
      <w:sz w:val="28"/>
      <w:szCs w:val="28"/>
    </w:rPr>
  </w:style>
  <w:style w:type="paragraph" w:styleId="Revisin">
    <w:name w:val="Revision"/>
    <w:hidden/>
    <w:uiPriority w:val="99"/>
    <w:semiHidden/>
    <w:rsid w:val="00B22154"/>
    <w:pPr>
      <w:spacing w:after="0" w:line="240" w:lineRule="auto"/>
    </w:pPr>
  </w:style>
  <w:style w:type="character" w:customStyle="1" w:styleId="PrrafodelistaCar">
    <w:name w:val="Párrafo de lista Car"/>
    <w:link w:val="Prrafodelista"/>
    <w:uiPriority w:val="34"/>
    <w:qFormat/>
    <w:locked/>
    <w:rsid w:val="00F3341E"/>
    <w:rPr>
      <w:rFonts w:ascii="Cambria" w:eastAsia="Times New Roman" w:hAnsi="Cambria" w:cs="Times New Roman"/>
      <w:sz w:val="24"/>
      <w:szCs w:val="24"/>
      <w:lang w:val="es-ES_tradnl"/>
    </w:rPr>
  </w:style>
  <w:style w:type="table" w:styleId="Tablaconcuadrcula">
    <w:name w:val="Table Grid"/>
    <w:basedOn w:val="Tablanormal"/>
    <w:uiPriority w:val="59"/>
    <w:rsid w:val="008A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202C77"/>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202C77"/>
    <w:rPr>
      <w:rFonts w:ascii="Calibri" w:eastAsia="Calibri" w:hAnsi="Calibri" w:cs="Times New Roman"/>
    </w:rPr>
  </w:style>
  <w:style w:type="paragraph" w:styleId="HTMLconformatoprevio">
    <w:name w:val="HTML Preformatted"/>
    <w:basedOn w:val="Normal"/>
    <w:link w:val="HTMLconformatoprevioCar"/>
    <w:uiPriority w:val="99"/>
    <w:semiHidden/>
    <w:unhideWhenUsed/>
    <w:rsid w:val="00DE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DE7FA1"/>
    <w:rPr>
      <w:rFonts w:ascii="Courier New" w:eastAsia="Times New Roman" w:hAnsi="Courier New" w:cs="Courier New"/>
      <w:sz w:val="20"/>
      <w:szCs w:val="20"/>
    </w:rPr>
  </w:style>
  <w:style w:type="paragraph" w:styleId="NormalWeb">
    <w:name w:val="Normal (Web)"/>
    <w:basedOn w:val="Normal"/>
    <w:uiPriority w:val="99"/>
    <w:rsid w:val="002B63CF"/>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 w:type="numbering" w:customStyle="1" w:styleId="Sinlista1">
    <w:name w:val="Sin lista1"/>
    <w:next w:val="Sinlista"/>
    <w:uiPriority w:val="99"/>
    <w:semiHidden/>
    <w:unhideWhenUsed/>
    <w:rsid w:val="00291F76"/>
  </w:style>
  <w:style w:type="table" w:customStyle="1" w:styleId="Tablaconcuadrcula1">
    <w:name w:val="Tabla con cuadrícula1"/>
    <w:basedOn w:val="Tablanormal"/>
    <w:next w:val="Tablaconcuadrcula"/>
    <w:uiPriority w:val="59"/>
    <w:rsid w:val="0029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291F76"/>
  </w:style>
  <w:style w:type="character" w:customStyle="1" w:styleId="Refdecomentario1">
    <w:name w:val="Ref. de comentario1"/>
    <w:rsid w:val="00291F76"/>
    <w:rPr>
      <w:sz w:val="16"/>
      <w:szCs w:val="16"/>
    </w:rPr>
  </w:style>
  <w:style w:type="character" w:customStyle="1" w:styleId="ListLabel1">
    <w:name w:val="ListLabel 1"/>
    <w:rsid w:val="00291F76"/>
    <w:rPr>
      <w:kern w:val="1"/>
      <w:sz w:val="22"/>
    </w:rPr>
  </w:style>
  <w:style w:type="character" w:customStyle="1" w:styleId="ListLabel2">
    <w:name w:val="ListLabel 2"/>
    <w:rsid w:val="00291F76"/>
    <w:rPr>
      <w:rFonts w:cs="Courier New"/>
    </w:rPr>
  </w:style>
  <w:style w:type="character" w:customStyle="1" w:styleId="ListLabel3">
    <w:name w:val="ListLabel 3"/>
    <w:rsid w:val="00291F76"/>
    <w:rPr>
      <w:color w:val="00000A"/>
      <w:sz w:val="20"/>
      <w:szCs w:val="20"/>
    </w:rPr>
  </w:style>
  <w:style w:type="character" w:customStyle="1" w:styleId="ListLabel4">
    <w:name w:val="ListLabel 4"/>
    <w:rsid w:val="00291F76"/>
    <w:rPr>
      <w:b/>
    </w:rPr>
  </w:style>
  <w:style w:type="character" w:customStyle="1" w:styleId="ListLabel5">
    <w:name w:val="ListLabel 5"/>
    <w:rsid w:val="00291F76"/>
    <w:rPr>
      <w:b w:val="0"/>
    </w:rPr>
  </w:style>
  <w:style w:type="character" w:customStyle="1" w:styleId="ListLabel6">
    <w:name w:val="ListLabel 6"/>
    <w:rsid w:val="00291F76"/>
    <w:rPr>
      <w:rFonts w:cs="Calibri"/>
      <w:b/>
    </w:rPr>
  </w:style>
  <w:style w:type="character" w:customStyle="1" w:styleId="ListLabel7">
    <w:name w:val="ListLabel 7"/>
    <w:rsid w:val="00291F76"/>
    <w:rPr>
      <w:rFonts w:cs="Calibri"/>
    </w:rPr>
  </w:style>
  <w:style w:type="character" w:customStyle="1" w:styleId="ListLabel8">
    <w:name w:val="ListLabel 8"/>
    <w:rsid w:val="00291F76"/>
    <w:rPr>
      <w:lang w:val="es-CL"/>
    </w:rPr>
  </w:style>
  <w:style w:type="character" w:customStyle="1" w:styleId="ListLabel9">
    <w:name w:val="ListLabel 9"/>
    <w:rsid w:val="00291F76"/>
    <w:rPr>
      <w:b/>
      <w:sz w:val="20"/>
      <w:szCs w:val="20"/>
    </w:rPr>
  </w:style>
  <w:style w:type="character" w:customStyle="1" w:styleId="ListLabel10">
    <w:name w:val="ListLabel 10"/>
    <w:rsid w:val="00291F76"/>
    <w:rPr>
      <w:b/>
      <w:color w:val="00000A"/>
    </w:rPr>
  </w:style>
  <w:style w:type="character" w:customStyle="1" w:styleId="ListLabel11">
    <w:name w:val="ListLabel 11"/>
    <w:rsid w:val="00291F76"/>
    <w:rPr>
      <w:rFonts w:cs="Calibri"/>
      <w:b/>
      <w:sz w:val="28"/>
      <w:szCs w:val="28"/>
    </w:rPr>
  </w:style>
  <w:style w:type="character" w:customStyle="1" w:styleId="ListLabel12">
    <w:name w:val="ListLabel 12"/>
    <w:rsid w:val="00291F76"/>
    <w:rPr>
      <w:rFonts w:cs="Arial"/>
      <w:b/>
    </w:rPr>
  </w:style>
  <w:style w:type="character" w:customStyle="1" w:styleId="ListLabel13">
    <w:name w:val="ListLabel 13"/>
    <w:rsid w:val="00291F76"/>
    <w:rPr>
      <w:rFonts w:cs="gobCL"/>
    </w:rPr>
  </w:style>
  <w:style w:type="character" w:customStyle="1" w:styleId="ListLabel14">
    <w:name w:val="ListLabel 14"/>
    <w:rsid w:val="00291F76"/>
    <w:rPr>
      <w:rFonts w:cs="font173"/>
    </w:rPr>
  </w:style>
  <w:style w:type="character" w:customStyle="1" w:styleId="ListLabel15">
    <w:name w:val="ListLabel 15"/>
    <w:rsid w:val="00291F76"/>
    <w:rPr>
      <w:rFonts w:cs="font173"/>
      <w:b/>
    </w:rPr>
  </w:style>
  <w:style w:type="character" w:customStyle="1" w:styleId="ListLabel16">
    <w:name w:val="ListLabel 16"/>
    <w:rsid w:val="00291F76"/>
    <w:rPr>
      <w:rFonts w:cs="Arial"/>
    </w:rPr>
  </w:style>
  <w:style w:type="paragraph" w:customStyle="1" w:styleId="Encabezado1">
    <w:name w:val="Encabezado1"/>
    <w:basedOn w:val="Normal"/>
    <w:next w:val="Textoindependiente"/>
    <w:rsid w:val="00291F76"/>
    <w:pPr>
      <w:keepNext/>
      <w:suppressAutoHyphens/>
      <w:spacing w:before="240" w:after="120"/>
    </w:pPr>
    <w:rPr>
      <w:rFonts w:ascii="Arial" w:eastAsia="Microsoft YaHei" w:hAnsi="Arial" w:cs="Arial"/>
      <w:sz w:val="28"/>
      <w:szCs w:val="28"/>
      <w:lang w:eastAsia="ar-SA"/>
    </w:rPr>
  </w:style>
  <w:style w:type="character" w:customStyle="1" w:styleId="TextoindependienteCar1">
    <w:name w:val="Texto independiente Car1"/>
    <w:basedOn w:val="Fuentedeprrafopredeter"/>
    <w:rsid w:val="00291F76"/>
    <w:rPr>
      <w:rFonts w:ascii="Calibri" w:eastAsia="Calibri" w:hAnsi="Calibri" w:cs="Times New Roman"/>
      <w:lang w:eastAsia="ar-SA"/>
    </w:rPr>
  </w:style>
  <w:style w:type="paragraph" w:styleId="Lista">
    <w:name w:val="List"/>
    <w:basedOn w:val="Textoindependiente"/>
    <w:rsid w:val="00291F76"/>
    <w:pPr>
      <w:suppressAutoHyphens/>
    </w:pPr>
    <w:rPr>
      <w:rFonts w:cs="Arial"/>
      <w:lang w:eastAsia="ar-SA"/>
    </w:rPr>
  </w:style>
  <w:style w:type="paragraph" w:customStyle="1" w:styleId="Etiqueta">
    <w:name w:val="Etiqueta"/>
    <w:basedOn w:val="Normal"/>
    <w:rsid w:val="00291F76"/>
    <w:pPr>
      <w:suppressLineNumbers/>
      <w:suppressAutoHyphens/>
      <w:spacing w:before="120" w:after="120"/>
    </w:pPr>
    <w:rPr>
      <w:rFonts w:ascii="Calibri" w:eastAsia="SimSun" w:hAnsi="Calibri" w:cs="Arial"/>
      <w:i/>
      <w:iCs/>
      <w:sz w:val="24"/>
      <w:szCs w:val="24"/>
      <w:lang w:eastAsia="ar-SA"/>
    </w:rPr>
  </w:style>
  <w:style w:type="paragraph" w:customStyle="1" w:styleId="ndice">
    <w:name w:val="Índice"/>
    <w:basedOn w:val="Normal"/>
    <w:rsid w:val="00291F76"/>
    <w:pPr>
      <w:suppressLineNumbers/>
      <w:suppressAutoHyphens/>
    </w:pPr>
    <w:rPr>
      <w:rFonts w:ascii="Calibri" w:eastAsia="SimSun" w:hAnsi="Calibri" w:cs="Arial"/>
      <w:lang w:eastAsia="ar-SA"/>
    </w:rPr>
  </w:style>
  <w:style w:type="paragraph" w:customStyle="1" w:styleId="Prrafodelista1">
    <w:name w:val="Párrafo de lista1"/>
    <w:basedOn w:val="Normal"/>
    <w:rsid w:val="00291F76"/>
    <w:pPr>
      <w:suppressAutoHyphens/>
      <w:spacing w:line="100" w:lineRule="atLeast"/>
      <w:ind w:left="720"/>
    </w:pPr>
    <w:rPr>
      <w:rFonts w:ascii="Cambria" w:eastAsia="Times New Roman" w:hAnsi="Cambria" w:cs="Times New Roman"/>
      <w:sz w:val="24"/>
      <w:szCs w:val="24"/>
      <w:lang w:val="es-ES" w:eastAsia="ar-SA"/>
    </w:rPr>
  </w:style>
  <w:style w:type="character" w:customStyle="1" w:styleId="EncabezadoCar1">
    <w:name w:val="Encabezado Car1"/>
    <w:basedOn w:val="Fuentedeprrafopredeter"/>
    <w:rsid w:val="00291F76"/>
    <w:rPr>
      <w:rFonts w:ascii="Calibri" w:eastAsia="SimSun" w:hAnsi="Calibri" w:cs="font173"/>
      <w:lang w:eastAsia="ar-SA"/>
    </w:rPr>
  </w:style>
  <w:style w:type="paragraph" w:customStyle="1" w:styleId="Textodeglobo1">
    <w:name w:val="Texto de globo1"/>
    <w:basedOn w:val="Normal"/>
    <w:rsid w:val="00291F76"/>
    <w:pPr>
      <w:suppressAutoHyphens/>
      <w:spacing w:after="0" w:line="100" w:lineRule="atLeast"/>
    </w:pPr>
    <w:rPr>
      <w:rFonts w:ascii="Tahoma" w:eastAsia="SimSun" w:hAnsi="Tahoma" w:cs="Tahoma"/>
      <w:sz w:val="16"/>
      <w:szCs w:val="16"/>
      <w:lang w:eastAsia="ar-SA"/>
    </w:rPr>
  </w:style>
  <w:style w:type="paragraph" w:customStyle="1" w:styleId="Textocomentario1">
    <w:name w:val="Texto comentario1"/>
    <w:basedOn w:val="Normal"/>
    <w:rsid w:val="00291F76"/>
    <w:pPr>
      <w:suppressAutoHyphens/>
      <w:spacing w:line="100" w:lineRule="atLeast"/>
    </w:pPr>
    <w:rPr>
      <w:rFonts w:ascii="Calibri" w:eastAsia="SimSun" w:hAnsi="Calibri" w:cs="font173"/>
      <w:sz w:val="20"/>
      <w:szCs w:val="20"/>
      <w:lang w:eastAsia="ar-SA"/>
    </w:rPr>
  </w:style>
  <w:style w:type="paragraph" w:customStyle="1" w:styleId="Asuntodelcomentario1">
    <w:name w:val="Asunto del comentario1"/>
    <w:basedOn w:val="Textocomentario1"/>
    <w:rsid w:val="00291F76"/>
    <w:rPr>
      <w:b/>
      <w:bCs/>
    </w:rPr>
  </w:style>
  <w:style w:type="paragraph" w:customStyle="1" w:styleId="Revisin1">
    <w:name w:val="Revisión1"/>
    <w:rsid w:val="00291F76"/>
    <w:pPr>
      <w:suppressAutoHyphens/>
      <w:spacing w:after="0" w:line="100" w:lineRule="atLeast"/>
    </w:pPr>
    <w:rPr>
      <w:rFonts w:ascii="Calibri" w:eastAsia="SimSun" w:hAnsi="Calibri" w:cs="font173"/>
      <w:lang w:eastAsia="ar-SA"/>
    </w:rPr>
  </w:style>
  <w:style w:type="paragraph" w:customStyle="1" w:styleId="HTMLconformatoprevio1">
    <w:name w:val="HTML con formato previo1"/>
    <w:basedOn w:val="Normal"/>
    <w:rsid w:val="0029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TextodegloboCar1">
    <w:name w:val="Texto de globo Car1"/>
    <w:uiPriority w:val="99"/>
    <w:semiHidden/>
    <w:rsid w:val="00291F76"/>
    <w:rPr>
      <w:rFonts w:ascii="Segoe UI" w:eastAsia="SimSun" w:hAnsi="Segoe UI" w:cs="Segoe UI"/>
      <w:sz w:val="18"/>
      <w:szCs w:val="18"/>
      <w:lang w:eastAsia="ar-SA"/>
    </w:rPr>
  </w:style>
  <w:style w:type="character" w:customStyle="1" w:styleId="TextocomentarioCar1">
    <w:name w:val="Texto comentario Car1"/>
    <w:basedOn w:val="Fuentedeprrafopredeter"/>
    <w:uiPriority w:val="99"/>
    <w:semiHidden/>
    <w:rsid w:val="00291F76"/>
    <w:rPr>
      <w:rFonts w:ascii="Calibri" w:eastAsia="SimSun" w:hAnsi="Calibri" w:cs="font173"/>
      <w:sz w:val="20"/>
      <w:szCs w:val="20"/>
      <w:lang w:eastAsia="ar-SA"/>
    </w:rPr>
  </w:style>
  <w:style w:type="character" w:customStyle="1" w:styleId="AsuntodelcomentarioCar1">
    <w:name w:val="Asunto del comentario Car1"/>
    <w:basedOn w:val="TextocomentarioCar1"/>
    <w:uiPriority w:val="99"/>
    <w:semiHidden/>
    <w:rsid w:val="00291F76"/>
    <w:rPr>
      <w:rFonts w:ascii="Calibri" w:eastAsia="SimSun" w:hAnsi="Calibri" w:cs="font173"/>
      <w:b/>
      <w:bCs/>
      <w:sz w:val="20"/>
      <w:szCs w:val="20"/>
      <w:lang w:eastAsia="ar-SA"/>
    </w:rPr>
  </w:style>
  <w:style w:type="character" w:customStyle="1" w:styleId="apple-converted-space">
    <w:name w:val="apple-converted-space"/>
    <w:basedOn w:val="Fuentedeprrafopredeter"/>
    <w:rsid w:val="00897EC6"/>
  </w:style>
  <w:style w:type="character" w:styleId="Mencinsinresolver">
    <w:name w:val="Unresolved Mention"/>
    <w:basedOn w:val="Fuentedeprrafopredeter"/>
    <w:uiPriority w:val="99"/>
    <w:semiHidden/>
    <w:unhideWhenUsed/>
    <w:rsid w:val="0074745D"/>
    <w:rPr>
      <w:color w:val="605E5C"/>
      <w:shd w:val="clear" w:color="auto" w:fill="E1DFDD"/>
    </w:rPr>
  </w:style>
  <w:style w:type="character" w:customStyle="1" w:styleId="Ttulo1Car">
    <w:name w:val="Título 1 Car"/>
    <w:basedOn w:val="Fuentedeprrafopredeter"/>
    <w:link w:val="Ttulo1"/>
    <w:uiPriority w:val="9"/>
    <w:rsid w:val="00B243F8"/>
    <w:rPr>
      <w:rFonts w:asciiTheme="majorHAnsi" w:eastAsiaTheme="majorEastAsia" w:hAnsiTheme="majorHAnsi" w:cstheme="majorBidi"/>
      <w:b/>
      <w:bCs/>
      <w:color w:val="365F91" w:themeColor="accent1" w:themeShade="BF"/>
      <w:sz w:val="28"/>
      <w:szCs w:val="28"/>
      <w:lang w:val="es-ES" w:eastAsia="es-ES"/>
    </w:rPr>
  </w:style>
  <w:style w:type="paragraph" w:customStyle="1" w:styleId="TtulodeTDC1">
    <w:name w:val="Título de TDC1"/>
    <w:basedOn w:val="Ttulo1"/>
    <w:next w:val="Normal"/>
    <w:rsid w:val="00B243F8"/>
    <w:pPr>
      <w:spacing w:line="276" w:lineRule="auto"/>
      <w:outlineLvl w:val="9"/>
    </w:pPr>
    <w:rPr>
      <w:rFonts w:ascii="Cambria" w:eastAsia="Times New Roman" w:hAnsi="Cambria" w:cs="Times New Roman"/>
      <w:color w:val="365F91"/>
      <w:lang w:eastAsia="en-US"/>
    </w:rPr>
  </w:style>
  <w:style w:type="paragraph" w:styleId="Sinespaciado">
    <w:name w:val="No Spacing"/>
    <w:uiPriority w:val="1"/>
    <w:qFormat/>
    <w:rsid w:val="00B243F8"/>
    <w:pPr>
      <w:spacing w:after="0" w:line="240" w:lineRule="auto"/>
    </w:pPr>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B243F8"/>
    <w:rPr>
      <w:color w:val="605E5C"/>
      <w:shd w:val="clear" w:color="auto" w:fill="E1DFDD"/>
    </w:rPr>
  </w:style>
  <w:style w:type="character" w:styleId="Hipervnculovisitado">
    <w:name w:val="FollowedHyperlink"/>
    <w:basedOn w:val="Fuentedeprrafopredeter"/>
    <w:uiPriority w:val="99"/>
    <w:semiHidden/>
    <w:unhideWhenUsed/>
    <w:rsid w:val="003A4F3B"/>
    <w:rPr>
      <w:color w:val="800080" w:themeColor="followedHyperlink"/>
      <w:u w:val="single"/>
    </w:rPr>
  </w:style>
  <w:style w:type="table" w:customStyle="1" w:styleId="TableNormal">
    <w:name w:val="Table Normal"/>
    <w:uiPriority w:val="2"/>
    <w:semiHidden/>
    <w:unhideWhenUsed/>
    <w:qFormat/>
    <w:rsid w:val="00FB03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0398"/>
    <w:pPr>
      <w:widowControl w:val="0"/>
      <w:autoSpaceDE w:val="0"/>
      <w:autoSpaceDN w:val="0"/>
      <w:spacing w:after="0" w:line="240" w:lineRule="auto"/>
    </w:pPr>
    <w:rPr>
      <w:rFonts w:ascii="Verdana" w:eastAsia="Verdana" w:hAnsi="Verdana" w:cs="Verdana"/>
      <w:lang w:val="es-ES"/>
    </w:rPr>
  </w:style>
  <w:style w:type="table" w:customStyle="1" w:styleId="TableNormal1">
    <w:name w:val="Table Normal1"/>
    <w:uiPriority w:val="2"/>
    <w:semiHidden/>
    <w:unhideWhenUsed/>
    <w:qFormat/>
    <w:rsid w:val="003424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3916">
      <w:bodyDiv w:val="1"/>
      <w:marLeft w:val="0"/>
      <w:marRight w:val="0"/>
      <w:marTop w:val="0"/>
      <w:marBottom w:val="0"/>
      <w:divBdr>
        <w:top w:val="none" w:sz="0" w:space="0" w:color="auto"/>
        <w:left w:val="none" w:sz="0" w:space="0" w:color="auto"/>
        <w:bottom w:val="none" w:sz="0" w:space="0" w:color="auto"/>
        <w:right w:val="none" w:sz="0" w:space="0" w:color="auto"/>
      </w:divBdr>
    </w:div>
    <w:div w:id="279070157">
      <w:bodyDiv w:val="1"/>
      <w:marLeft w:val="0"/>
      <w:marRight w:val="0"/>
      <w:marTop w:val="0"/>
      <w:marBottom w:val="0"/>
      <w:divBdr>
        <w:top w:val="none" w:sz="0" w:space="0" w:color="auto"/>
        <w:left w:val="none" w:sz="0" w:space="0" w:color="auto"/>
        <w:bottom w:val="none" w:sz="0" w:space="0" w:color="auto"/>
        <w:right w:val="none" w:sz="0" w:space="0" w:color="auto"/>
      </w:divBdr>
    </w:div>
    <w:div w:id="545265291">
      <w:bodyDiv w:val="1"/>
      <w:marLeft w:val="0"/>
      <w:marRight w:val="0"/>
      <w:marTop w:val="0"/>
      <w:marBottom w:val="0"/>
      <w:divBdr>
        <w:top w:val="none" w:sz="0" w:space="0" w:color="auto"/>
        <w:left w:val="none" w:sz="0" w:space="0" w:color="auto"/>
        <w:bottom w:val="none" w:sz="0" w:space="0" w:color="auto"/>
        <w:right w:val="none" w:sz="0" w:space="0" w:color="auto"/>
      </w:divBdr>
    </w:div>
    <w:div w:id="659308659">
      <w:bodyDiv w:val="1"/>
      <w:marLeft w:val="0"/>
      <w:marRight w:val="0"/>
      <w:marTop w:val="0"/>
      <w:marBottom w:val="0"/>
      <w:divBdr>
        <w:top w:val="none" w:sz="0" w:space="0" w:color="auto"/>
        <w:left w:val="none" w:sz="0" w:space="0" w:color="auto"/>
        <w:bottom w:val="none" w:sz="0" w:space="0" w:color="auto"/>
        <w:right w:val="none" w:sz="0" w:space="0" w:color="auto"/>
      </w:divBdr>
    </w:div>
    <w:div w:id="704870493">
      <w:bodyDiv w:val="1"/>
      <w:marLeft w:val="0"/>
      <w:marRight w:val="0"/>
      <w:marTop w:val="0"/>
      <w:marBottom w:val="0"/>
      <w:divBdr>
        <w:top w:val="none" w:sz="0" w:space="0" w:color="auto"/>
        <w:left w:val="none" w:sz="0" w:space="0" w:color="auto"/>
        <w:bottom w:val="none" w:sz="0" w:space="0" w:color="auto"/>
        <w:right w:val="none" w:sz="0" w:space="0" w:color="auto"/>
      </w:divBdr>
    </w:div>
    <w:div w:id="716321466">
      <w:bodyDiv w:val="1"/>
      <w:marLeft w:val="0"/>
      <w:marRight w:val="0"/>
      <w:marTop w:val="0"/>
      <w:marBottom w:val="0"/>
      <w:divBdr>
        <w:top w:val="none" w:sz="0" w:space="0" w:color="auto"/>
        <w:left w:val="none" w:sz="0" w:space="0" w:color="auto"/>
        <w:bottom w:val="none" w:sz="0" w:space="0" w:color="auto"/>
        <w:right w:val="none" w:sz="0" w:space="0" w:color="auto"/>
      </w:divBdr>
    </w:div>
    <w:div w:id="1134644408">
      <w:bodyDiv w:val="1"/>
      <w:marLeft w:val="0"/>
      <w:marRight w:val="0"/>
      <w:marTop w:val="0"/>
      <w:marBottom w:val="0"/>
      <w:divBdr>
        <w:top w:val="none" w:sz="0" w:space="0" w:color="auto"/>
        <w:left w:val="none" w:sz="0" w:space="0" w:color="auto"/>
        <w:bottom w:val="none" w:sz="0" w:space="0" w:color="auto"/>
        <w:right w:val="none" w:sz="0" w:space="0" w:color="auto"/>
      </w:divBdr>
    </w:div>
    <w:div w:id="1141003577">
      <w:bodyDiv w:val="1"/>
      <w:marLeft w:val="0"/>
      <w:marRight w:val="0"/>
      <w:marTop w:val="0"/>
      <w:marBottom w:val="0"/>
      <w:divBdr>
        <w:top w:val="none" w:sz="0" w:space="0" w:color="auto"/>
        <w:left w:val="none" w:sz="0" w:space="0" w:color="auto"/>
        <w:bottom w:val="none" w:sz="0" w:space="0" w:color="auto"/>
        <w:right w:val="none" w:sz="0" w:space="0" w:color="auto"/>
      </w:divBdr>
    </w:div>
    <w:div w:id="1155488536">
      <w:bodyDiv w:val="1"/>
      <w:marLeft w:val="0"/>
      <w:marRight w:val="0"/>
      <w:marTop w:val="0"/>
      <w:marBottom w:val="0"/>
      <w:divBdr>
        <w:top w:val="none" w:sz="0" w:space="0" w:color="auto"/>
        <w:left w:val="none" w:sz="0" w:space="0" w:color="auto"/>
        <w:bottom w:val="none" w:sz="0" w:space="0" w:color="auto"/>
        <w:right w:val="none" w:sz="0" w:space="0" w:color="auto"/>
      </w:divBdr>
    </w:div>
    <w:div w:id="1440222259">
      <w:bodyDiv w:val="1"/>
      <w:marLeft w:val="0"/>
      <w:marRight w:val="0"/>
      <w:marTop w:val="0"/>
      <w:marBottom w:val="0"/>
      <w:divBdr>
        <w:top w:val="none" w:sz="0" w:space="0" w:color="auto"/>
        <w:left w:val="none" w:sz="0" w:space="0" w:color="auto"/>
        <w:bottom w:val="none" w:sz="0" w:space="0" w:color="auto"/>
        <w:right w:val="none" w:sz="0" w:space="0" w:color="auto"/>
      </w:divBdr>
    </w:div>
    <w:div w:id="1651012132">
      <w:bodyDiv w:val="1"/>
      <w:marLeft w:val="0"/>
      <w:marRight w:val="0"/>
      <w:marTop w:val="0"/>
      <w:marBottom w:val="0"/>
      <w:divBdr>
        <w:top w:val="none" w:sz="0" w:space="0" w:color="auto"/>
        <w:left w:val="none" w:sz="0" w:space="0" w:color="auto"/>
        <w:bottom w:val="none" w:sz="0" w:space="0" w:color="auto"/>
        <w:right w:val="none" w:sz="0" w:space="0" w:color="auto"/>
      </w:divBdr>
    </w:div>
    <w:div w:id="1660695205">
      <w:bodyDiv w:val="1"/>
      <w:marLeft w:val="0"/>
      <w:marRight w:val="0"/>
      <w:marTop w:val="0"/>
      <w:marBottom w:val="0"/>
      <w:divBdr>
        <w:top w:val="none" w:sz="0" w:space="0" w:color="auto"/>
        <w:left w:val="none" w:sz="0" w:space="0" w:color="auto"/>
        <w:bottom w:val="none" w:sz="0" w:space="0" w:color="auto"/>
        <w:right w:val="none" w:sz="0" w:space="0" w:color="auto"/>
      </w:divBdr>
    </w:div>
    <w:div w:id="1859193521">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2030371778">
      <w:bodyDiv w:val="1"/>
      <w:marLeft w:val="0"/>
      <w:marRight w:val="0"/>
      <w:marTop w:val="0"/>
      <w:marBottom w:val="0"/>
      <w:divBdr>
        <w:top w:val="none" w:sz="0" w:space="0" w:color="auto"/>
        <w:left w:val="none" w:sz="0" w:space="0" w:color="auto"/>
        <w:bottom w:val="none" w:sz="0" w:space="0" w:color="auto"/>
        <w:right w:val="none" w:sz="0" w:space="0" w:color="auto"/>
      </w:divBdr>
    </w:div>
    <w:div w:id="20495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2E9B-9246-A54D-932D-52495B90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Valenzuela Vargas</dc:creator>
  <cp:lastModifiedBy>Javiera  Menchaca</cp:lastModifiedBy>
  <cp:revision>2</cp:revision>
  <cp:lastPrinted>2023-03-14T20:05:00Z</cp:lastPrinted>
  <dcterms:created xsi:type="dcterms:W3CDTF">2023-04-03T19:21:00Z</dcterms:created>
  <dcterms:modified xsi:type="dcterms:W3CDTF">2023-04-03T19:21:00Z</dcterms:modified>
</cp:coreProperties>
</file>