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1D97E" w14:textId="77777777" w:rsidR="00E036FF" w:rsidRPr="003B2362" w:rsidRDefault="00E036FF" w:rsidP="00E036FF">
      <w:pPr>
        <w:ind w:right="-2" w:firstLine="567"/>
        <w:contextualSpacing/>
        <w:jc w:val="both"/>
        <w:rPr>
          <w:rFonts w:ascii="Verdana" w:hAnsi="Verdana" w:cs="Calibri"/>
          <w:b/>
          <w:sz w:val="20"/>
          <w:szCs w:val="20"/>
          <w:lang w:val="es-MX"/>
        </w:rPr>
      </w:pPr>
    </w:p>
    <w:p w14:paraId="2B31A6F1" w14:textId="77777777" w:rsidR="00E036FF" w:rsidRPr="003B2362" w:rsidRDefault="00E036FF" w:rsidP="00E036FF">
      <w:pPr>
        <w:ind w:right="-2"/>
        <w:contextualSpacing/>
        <w:jc w:val="center"/>
        <w:rPr>
          <w:rFonts w:ascii="Verdana" w:hAnsi="Verdana" w:cs="Calibri"/>
          <w:b/>
          <w:sz w:val="20"/>
          <w:szCs w:val="20"/>
          <w:lang w:val="es-MX"/>
        </w:rPr>
      </w:pPr>
      <w:r w:rsidRPr="003B2362">
        <w:rPr>
          <w:rFonts w:ascii="Verdana" w:hAnsi="Verdana" w:cs="Calibri"/>
          <w:b/>
          <w:sz w:val="20"/>
          <w:szCs w:val="20"/>
          <w:lang w:val="es-MX"/>
        </w:rPr>
        <w:t>ANEXO 2</w:t>
      </w:r>
    </w:p>
    <w:p w14:paraId="2ADE423F" w14:textId="77777777" w:rsidR="00E036FF" w:rsidRPr="003B2362" w:rsidRDefault="00E036FF" w:rsidP="00E036FF">
      <w:pPr>
        <w:ind w:right="-2"/>
        <w:contextualSpacing/>
        <w:jc w:val="center"/>
        <w:rPr>
          <w:rFonts w:ascii="Verdana" w:hAnsi="Verdana" w:cs="Calibri"/>
          <w:b/>
          <w:sz w:val="20"/>
          <w:szCs w:val="20"/>
          <w:u w:val="single"/>
          <w:lang w:val="es-MX"/>
        </w:rPr>
      </w:pPr>
      <w:r w:rsidRPr="003B2362">
        <w:rPr>
          <w:rFonts w:ascii="Verdana" w:hAnsi="Verdana" w:cs="Calibri"/>
          <w:b/>
          <w:sz w:val="20"/>
          <w:szCs w:val="20"/>
          <w:u w:val="single"/>
          <w:lang w:val="es-MX"/>
        </w:rPr>
        <w:t>CARTA DE DECLARACIÓN DE NO TENER CONVENIO VIGENTE DE COLABORACIÓN Y TRANSFERENCIA DE RECURSOS DESDE ALGUNA GLOSA CORRESPONDIENTE A LA PARTIDA PRESUPUESTARIA DEL MINISTERIO DE LAS CULTURAS, LAS ARTES Y EL PATRIMONIO</w:t>
      </w:r>
    </w:p>
    <w:p w14:paraId="2BA0246F" w14:textId="77777777" w:rsidR="00E036FF" w:rsidRPr="003B2362" w:rsidRDefault="00E036FF" w:rsidP="00E036FF">
      <w:pPr>
        <w:ind w:right="-2"/>
        <w:contextualSpacing/>
        <w:jc w:val="center"/>
        <w:rPr>
          <w:rFonts w:ascii="Verdana" w:hAnsi="Verdana" w:cs="Calibri"/>
          <w:b/>
          <w:sz w:val="20"/>
          <w:szCs w:val="20"/>
          <w:u w:val="single"/>
          <w:lang w:val="es-MX"/>
        </w:rPr>
      </w:pPr>
      <w:r w:rsidRPr="003B2362">
        <w:rPr>
          <w:rFonts w:ascii="Verdana" w:hAnsi="Verdana" w:cs="Calibri"/>
          <w:b/>
          <w:sz w:val="20"/>
          <w:szCs w:val="20"/>
          <w:lang w:val="es-MX"/>
        </w:rPr>
        <w:t>POSTULACIÓN A CONVOCATORIA DEL PROGRAMA SITIOS DE MEMORIA</w:t>
      </w:r>
    </w:p>
    <w:p w14:paraId="39A27CFB" w14:textId="77777777" w:rsidR="00E036FF" w:rsidRPr="003B2362" w:rsidRDefault="00E036FF" w:rsidP="00E036FF">
      <w:pPr>
        <w:ind w:right="-2"/>
        <w:contextualSpacing/>
        <w:jc w:val="center"/>
        <w:rPr>
          <w:rFonts w:ascii="Verdana" w:hAnsi="Verdana" w:cs="Calibri"/>
          <w:b/>
          <w:sz w:val="20"/>
          <w:szCs w:val="20"/>
          <w:lang w:val="es-MX"/>
        </w:rPr>
      </w:pPr>
      <w:r w:rsidRPr="003B2362">
        <w:rPr>
          <w:rFonts w:ascii="Verdana" w:hAnsi="Verdana" w:cs="Calibri"/>
          <w:b/>
          <w:sz w:val="20"/>
          <w:szCs w:val="20"/>
          <w:lang w:val="es-MX"/>
        </w:rPr>
        <w:t>2023</w:t>
      </w:r>
    </w:p>
    <w:p w14:paraId="29A18E0A" w14:textId="77777777" w:rsidR="00E036FF" w:rsidRPr="003B2362" w:rsidRDefault="00E036FF" w:rsidP="00E036FF">
      <w:pPr>
        <w:ind w:right="-2" w:firstLine="567"/>
        <w:contextualSpacing/>
        <w:jc w:val="center"/>
        <w:rPr>
          <w:rFonts w:ascii="Verdana" w:hAnsi="Verdana" w:cs="Calibri"/>
          <w:b/>
          <w:sz w:val="20"/>
          <w:szCs w:val="20"/>
          <w:lang w:val="es-MX"/>
        </w:rPr>
      </w:pPr>
    </w:p>
    <w:p w14:paraId="35D2DBD7" w14:textId="77777777" w:rsidR="00E036FF" w:rsidRPr="003B2362" w:rsidRDefault="00E036FF" w:rsidP="00E036FF">
      <w:pPr>
        <w:ind w:right="-2" w:firstLine="567"/>
        <w:contextualSpacing/>
        <w:jc w:val="right"/>
        <w:rPr>
          <w:rFonts w:ascii="Verdana" w:hAnsi="Verdana" w:cs="Calibri"/>
          <w:sz w:val="20"/>
          <w:szCs w:val="20"/>
          <w:lang w:val="es-MX"/>
        </w:rPr>
      </w:pPr>
      <w:r w:rsidRPr="003B2362">
        <w:rPr>
          <w:rFonts w:ascii="Verdana" w:hAnsi="Verdana" w:cs="Calibri"/>
          <w:sz w:val="20"/>
          <w:szCs w:val="20"/>
          <w:lang w:val="es-MX"/>
        </w:rPr>
        <w:t>____________, ____de___________ de 2023</w:t>
      </w:r>
    </w:p>
    <w:p w14:paraId="7548A882" w14:textId="77777777" w:rsidR="00E036FF" w:rsidRPr="003B2362" w:rsidRDefault="00E036FF" w:rsidP="00E036FF">
      <w:pPr>
        <w:ind w:right="-2" w:firstLine="567"/>
        <w:contextualSpacing/>
        <w:jc w:val="both"/>
        <w:rPr>
          <w:rFonts w:ascii="Verdana" w:hAnsi="Verdana" w:cs="Calibri"/>
          <w:sz w:val="20"/>
          <w:szCs w:val="20"/>
          <w:lang w:val="es-MX"/>
        </w:rPr>
      </w:pPr>
    </w:p>
    <w:p w14:paraId="32483A50" w14:textId="77777777" w:rsidR="003B2362" w:rsidRDefault="003B2362" w:rsidP="00E036FF">
      <w:pPr>
        <w:ind w:right="-2"/>
        <w:contextualSpacing/>
        <w:jc w:val="both"/>
        <w:rPr>
          <w:rFonts w:ascii="Verdana" w:hAnsi="Verdana" w:cs="Calibri"/>
          <w:sz w:val="20"/>
          <w:szCs w:val="20"/>
          <w:lang w:val="es-MX"/>
        </w:rPr>
      </w:pPr>
    </w:p>
    <w:p w14:paraId="7F758885" w14:textId="7F1DB8D2" w:rsidR="00E036FF" w:rsidRPr="003B2362" w:rsidRDefault="00E036FF" w:rsidP="00E036FF">
      <w:pPr>
        <w:ind w:right="-2"/>
        <w:contextualSpacing/>
        <w:jc w:val="both"/>
        <w:rPr>
          <w:rFonts w:ascii="Verdana" w:hAnsi="Verdana" w:cs="Calibri"/>
          <w:sz w:val="20"/>
          <w:szCs w:val="20"/>
          <w:lang w:val="es-MX"/>
        </w:rPr>
      </w:pPr>
      <w:r w:rsidRPr="003B2362">
        <w:rPr>
          <w:rFonts w:ascii="Verdana" w:hAnsi="Verdana" w:cs="Calibri"/>
          <w:sz w:val="20"/>
          <w:szCs w:val="20"/>
          <w:lang w:val="es-MX"/>
        </w:rPr>
        <w:t>Sres.</w:t>
      </w:r>
    </w:p>
    <w:p w14:paraId="5B035BEA" w14:textId="77777777" w:rsidR="00E036FF" w:rsidRPr="003B2362" w:rsidRDefault="00E036FF" w:rsidP="00E036FF">
      <w:pPr>
        <w:ind w:right="-2"/>
        <w:contextualSpacing/>
        <w:jc w:val="both"/>
        <w:rPr>
          <w:rFonts w:ascii="Verdana" w:hAnsi="Verdana" w:cs="Calibri"/>
          <w:sz w:val="20"/>
          <w:szCs w:val="20"/>
          <w:lang w:val="es-MX"/>
        </w:rPr>
      </w:pPr>
      <w:r w:rsidRPr="003B2362">
        <w:rPr>
          <w:rFonts w:ascii="Verdana" w:hAnsi="Verdana" w:cs="Calibri"/>
          <w:sz w:val="20"/>
          <w:szCs w:val="20"/>
          <w:lang w:val="es-MX"/>
        </w:rPr>
        <w:t>Programa Sitios de Memoria</w:t>
      </w:r>
    </w:p>
    <w:p w14:paraId="2AE9F4C1" w14:textId="77777777" w:rsidR="00E036FF" w:rsidRPr="003B2362" w:rsidRDefault="00E036FF" w:rsidP="00E036FF">
      <w:pPr>
        <w:ind w:right="-2"/>
        <w:contextualSpacing/>
        <w:jc w:val="both"/>
        <w:rPr>
          <w:rFonts w:ascii="Verdana" w:hAnsi="Verdana" w:cs="Calibri"/>
          <w:sz w:val="20"/>
          <w:szCs w:val="20"/>
          <w:lang w:val="es-MX"/>
        </w:rPr>
      </w:pPr>
      <w:r w:rsidRPr="003B2362">
        <w:rPr>
          <w:rFonts w:ascii="Verdana" w:hAnsi="Verdana" w:cs="Calibri"/>
          <w:sz w:val="20"/>
          <w:szCs w:val="20"/>
          <w:lang w:val="es-MX"/>
        </w:rPr>
        <w:t>Servicio Nacional del Patrimonio Cultural</w:t>
      </w:r>
    </w:p>
    <w:p w14:paraId="6C5F544C" w14:textId="77777777" w:rsidR="00E036FF" w:rsidRPr="003B2362" w:rsidRDefault="00E036FF" w:rsidP="00E036FF">
      <w:pPr>
        <w:ind w:right="-2"/>
        <w:contextualSpacing/>
        <w:jc w:val="both"/>
        <w:rPr>
          <w:rFonts w:ascii="Verdana" w:hAnsi="Verdana" w:cs="Calibri"/>
          <w:sz w:val="20"/>
          <w:szCs w:val="20"/>
          <w:u w:val="single"/>
          <w:lang w:val="es-MX"/>
        </w:rPr>
      </w:pPr>
      <w:r w:rsidRPr="003B2362">
        <w:rPr>
          <w:rFonts w:ascii="Verdana" w:hAnsi="Verdana" w:cs="Calibri"/>
          <w:sz w:val="20"/>
          <w:szCs w:val="20"/>
          <w:u w:val="single"/>
          <w:lang w:val="es-MX"/>
        </w:rPr>
        <w:t>Presente</w:t>
      </w:r>
    </w:p>
    <w:p w14:paraId="2031CCB1" w14:textId="77777777" w:rsidR="00E036FF" w:rsidRDefault="00E036FF" w:rsidP="00E036FF">
      <w:pPr>
        <w:ind w:right="-2"/>
        <w:contextualSpacing/>
        <w:jc w:val="both"/>
        <w:rPr>
          <w:rFonts w:ascii="Verdana" w:hAnsi="Verdana" w:cs="Calibri"/>
          <w:b/>
          <w:sz w:val="20"/>
          <w:szCs w:val="20"/>
          <w:lang w:val="es-MX"/>
        </w:rPr>
      </w:pPr>
    </w:p>
    <w:p w14:paraId="36A3360A" w14:textId="77777777" w:rsidR="003B2362" w:rsidRPr="003B2362" w:rsidRDefault="003B2362" w:rsidP="00E036FF">
      <w:pPr>
        <w:ind w:right="-2"/>
        <w:contextualSpacing/>
        <w:jc w:val="both"/>
        <w:rPr>
          <w:rFonts w:ascii="Verdana" w:hAnsi="Verdana" w:cs="Calibri"/>
          <w:b/>
          <w:sz w:val="20"/>
          <w:szCs w:val="20"/>
          <w:lang w:val="es-MX"/>
        </w:rPr>
      </w:pPr>
    </w:p>
    <w:p w14:paraId="31865720" w14:textId="77777777" w:rsidR="00E036FF" w:rsidRPr="003B2362" w:rsidRDefault="00E036FF" w:rsidP="00E036FF">
      <w:pPr>
        <w:ind w:right="-2" w:firstLine="567"/>
        <w:contextualSpacing/>
        <w:jc w:val="both"/>
        <w:rPr>
          <w:rFonts w:ascii="Verdana" w:hAnsi="Verdana" w:cs="Calibri"/>
          <w:b/>
          <w:sz w:val="20"/>
          <w:szCs w:val="20"/>
          <w:lang w:val="es-MX"/>
        </w:rPr>
      </w:pPr>
      <w:r w:rsidRPr="003B2362">
        <w:rPr>
          <w:rFonts w:ascii="Verdana" w:hAnsi="Verdana" w:cs="Calibri"/>
          <w:sz w:val="20"/>
          <w:szCs w:val="20"/>
          <w:lang w:val="es-MX"/>
        </w:rPr>
        <w:t>Por medio de la presente, la (nombre de la Organización), RUT (número de la institución), representada por don/a (nombre y Rut de los representantes legales), en atención de las Bases de Postulación a la convocatoria del Programa Sitios de Memoria, procedemos a declarar que la Organización no cuenta con convenio vigente de colaboración y transferencia de recursos desde alguna glosa correspondiente a la partida presupuestaria del Ministerio de las Culturas, las Artes y el Patrimonio.</w:t>
      </w:r>
      <w:r w:rsidRPr="003B2362">
        <w:rPr>
          <w:rFonts w:ascii="Verdana" w:hAnsi="Verdana" w:cs="Calibri"/>
          <w:b/>
          <w:sz w:val="20"/>
          <w:szCs w:val="20"/>
          <w:lang w:val="es-MX"/>
        </w:rPr>
        <w:t xml:space="preserve"> </w:t>
      </w:r>
    </w:p>
    <w:p w14:paraId="09C942A4" w14:textId="77777777" w:rsidR="00E036FF" w:rsidRPr="003B2362" w:rsidRDefault="00E036FF" w:rsidP="00E036FF">
      <w:pPr>
        <w:ind w:right="-2" w:firstLine="567"/>
        <w:contextualSpacing/>
        <w:jc w:val="both"/>
        <w:rPr>
          <w:rFonts w:ascii="Verdana" w:hAnsi="Verdana" w:cs="Calibri"/>
          <w:b/>
          <w:sz w:val="20"/>
          <w:szCs w:val="20"/>
          <w:lang w:val="es-MX"/>
        </w:rPr>
      </w:pPr>
    </w:p>
    <w:p w14:paraId="090E4328" w14:textId="77777777" w:rsidR="00E036FF" w:rsidRPr="003B2362" w:rsidRDefault="00E036FF" w:rsidP="00E036FF">
      <w:pPr>
        <w:ind w:right="-2" w:firstLine="567"/>
        <w:contextualSpacing/>
        <w:jc w:val="both"/>
        <w:rPr>
          <w:rFonts w:ascii="Verdana" w:hAnsi="Verdana" w:cs="Calibri"/>
          <w:sz w:val="20"/>
          <w:szCs w:val="20"/>
          <w:lang w:val="es-MX"/>
        </w:rPr>
      </w:pPr>
      <w:r w:rsidRPr="003B2362">
        <w:rPr>
          <w:rFonts w:ascii="Verdana" w:hAnsi="Verdana" w:cs="Calibri"/>
          <w:sz w:val="20"/>
          <w:szCs w:val="20"/>
          <w:lang w:val="es-MX"/>
        </w:rPr>
        <w:t xml:space="preserve">Finalmente declaro conocer los procesos establecidos en las Bases, y comprendo que el Servicio Nacional del Patrimonio se encuentra facultado para consultar la información aquí declarada con otras unidades, en caso de no ser coincidente </w:t>
      </w:r>
    </w:p>
    <w:p w14:paraId="03330424" w14:textId="77777777" w:rsidR="00E036FF" w:rsidRPr="003B2362" w:rsidRDefault="00E036FF" w:rsidP="00E036FF">
      <w:pPr>
        <w:ind w:right="-2" w:firstLine="567"/>
        <w:contextualSpacing/>
        <w:jc w:val="both"/>
        <w:rPr>
          <w:rFonts w:ascii="Verdana" w:hAnsi="Verdana" w:cs="Calibri"/>
          <w:b/>
          <w:sz w:val="20"/>
          <w:szCs w:val="20"/>
          <w:lang w:val="es-MX"/>
        </w:rPr>
      </w:pPr>
    </w:p>
    <w:p w14:paraId="57328BCE" w14:textId="77777777" w:rsidR="00E036FF" w:rsidRPr="003B2362" w:rsidRDefault="00E036FF" w:rsidP="00E036FF">
      <w:pPr>
        <w:ind w:right="-2" w:firstLine="567"/>
        <w:contextualSpacing/>
        <w:jc w:val="both"/>
        <w:rPr>
          <w:rFonts w:ascii="Verdana" w:hAnsi="Verdana" w:cs="Calibri"/>
          <w:b/>
          <w:sz w:val="20"/>
          <w:szCs w:val="20"/>
          <w:lang w:val="es-MX"/>
        </w:rPr>
      </w:pPr>
    </w:p>
    <w:p w14:paraId="492A368E" w14:textId="77777777" w:rsidR="00E036FF" w:rsidRPr="003B2362" w:rsidRDefault="00E036FF" w:rsidP="00E036FF">
      <w:pPr>
        <w:ind w:left="708" w:right="-2"/>
        <w:jc w:val="both"/>
        <w:rPr>
          <w:rFonts w:ascii="Verdana" w:hAnsi="Verdana" w:cs="Calibri"/>
          <w:sz w:val="20"/>
          <w:szCs w:val="20"/>
          <w:lang w:val="es-MX"/>
        </w:rPr>
      </w:pPr>
      <w:r w:rsidRPr="003B2362">
        <w:rPr>
          <w:rFonts w:ascii="Verdana" w:hAnsi="Verdana" w:cs="Calibri"/>
          <w:sz w:val="20"/>
          <w:szCs w:val="20"/>
          <w:lang w:val="es-MX"/>
        </w:rPr>
        <w:t>Sin otro particular, saluda a usted</w:t>
      </w:r>
    </w:p>
    <w:p w14:paraId="737BB276" w14:textId="77777777" w:rsidR="00E036FF" w:rsidRPr="003B2362" w:rsidRDefault="00E036FF" w:rsidP="00E036FF">
      <w:pPr>
        <w:ind w:right="-2" w:firstLine="567"/>
        <w:contextualSpacing/>
        <w:jc w:val="both"/>
        <w:rPr>
          <w:rFonts w:ascii="Verdana" w:hAnsi="Verdana" w:cs="Calibri"/>
          <w:b/>
          <w:sz w:val="20"/>
          <w:szCs w:val="20"/>
          <w:lang w:val="es-MX"/>
        </w:rPr>
      </w:pPr>
    </w:p>
    <w:p w14:paraId="6B7A40A4" w14:textId="77777777" w:rsidR="00E036FF" w:rsidRPr="003B2362" w:rsidRDefault="00E036FF" w:rsidP="00E036FF">
      <w:pPr>
        <w:ind w:right="-2" w:firstLine="567"/>
        <w:contextualSpacing/>
        <w:jc w:val="both"/>
        <w:rPr>
          <w:rFonts w:ascii="Verdana" w:hAnsi="Verdana" w:cs="Calibri"/>
          <w:b/>
          <w:sz w:val="20"/>
          <w:szCs w:val="20"/>
          <w:lang w:val="es-MX"/>
        </w:rPr>
      </w:pPr>
    </w:p>
    <w:p w14:paraId="4C0EC372" w14:textId="77777777" w:rsidR="00E036FF" w:rsidRPr="003B2362" w:rsidRDefault="00E036FF" w:rsidP="00E036FF">
      <w:pPr>
        <w:ind w:right="-2" w:firstLine="567"/>
        <w:contextualSpacing/>
        <w:jc w:val="both"/>
        <w:rPr>
          <w:rFonts w:ascii="Verdana" w:hAnsi="Verdana" w:cs="Calibri"/>
          <w:b/>
          <w:sz w:val="20"/>
          <w:szCs w:val="20"/>
          <w:lang w:val="es-MX"/>
        </w:rPr>
      </w:pPr>
    </w:p>
    <w:p w14:paraId="6D6CCD98" w14:textId="77777777" w:rsidR="00E036FF" w:rsidRPr="003B2362" w:rsidRDefault="00E036FF" w:rsidP="00E036FF">
      <w:pPr>
        <w:ind w:right="-2" w:firstLine="567"/>
        <w:contextualSpacing/>
        <w:jc w:val="both"/>
        <w:rPr>
          <w:rFonts w:ascii="Verdana" w:hAnsi="Verdana" w:cs="Calibri"/>
          <w:b/>
          <w:sz w:val="20"/>
          <w:szCs w:val="20"/>
          <w:lang w:val="es-MX"/>
        </w:rPr>
      </w:pPr>
    </w:p>
    <w:p w14:paraId="0218309E" w14:textId="77777777" w:rsidR="00E036FF" w:rsidRPr="003B2362" w:rsidRDefault="00E036FF" w:rsidP="00E036FF">
      <w:pPr>
        <w:ind w:right="-2" w:firstLine="567"/>
        <w:contextualSpacing/>
        <w:jc w:val="both"/>
        <w:rPr>
          <w:rFonts w:ascii="Verdana" w:hAnsi="Verdana" w:cs="Calibri"/>
          <w:b/>
          <w:sz w:val="20"/>
          <w:szCs w:val="20"/>
          <w:lang w:val="es-MX"/>
        </w:rPr>
      </w:pPr>
    </w:p>
    <w:p w14:paraId="750DBC31" w14:textId="77777777" w:rsidR="00E036FF" w:rsidRPr="003B2362" w:rsidRDefault="00E036FF" w:rsidP="00E036FF">
      <w:pPr>
        <w:ind w:right="-2" w:firstLine="567"/>
        <w:contextualSpacing/>
        <w:jc w:val="both"/>
        <w:rPr>
          <w:rFonts w:ascii="Verdana" w:hAnsi="Verdana" w:cs="Calibri"/>
          <w:b/>
          <w:sz w:val="20"/>
          <w:szCs w:val="20"/>
          <w:lang w:val="es-MX"/>
        </w:rPr>
      </w:pPr>
    </w:p>
    <w:p w14:paraId="2AF996BF" w14:textId="77777777" w:rsidR="00E036FF" w:rsidRPr="003B2362" w:rsidRDefault="00E036FF" w:rsidP="00E036FF">
      <w:pPr>
        <w:ind w:right="-2" w:firstLine="567"/>
        <w:contextualSpacing/>
        <w:jc w:val="center"/>
        <w:rPr>
          <w:rFonts w:ascii="Verdana" w:hAnsi="Verdana" w:cs="Calibri"/>
          <w:sz w:val="20"/>
          <w:szCs w:val="20"/>
          <w:lang w:val="es-MX"/>
        </w:rPr>
      </w:pPr>
      <w:r w:rsidRPr="003B2362">
        <w:rPr>
          <w:rFonts w:ascii="Verdana" w:hAnsi="Verdana" w:cs="Calibri"/>
          <w:sz w:val="20"/>
          <w:szCs w:val="20"/>
          <w:lang w:val="es-MX"/>
        </w:rPr>
        <w:t xml:space="preserve">Nombre, Rut, Firma y Timbre del representante Legal </w:t>
      </w:r>
    </w:p>
    <w:p w14:paraId="4418DA01" w14:textId="77777777" w:rsidR="00E036FF" w:rsidRPr="003B2362" w:rsidRDefault="00E036FF" w:rsidP="00E036FF">
      <w:pPr>
        <w:ind w:right="-2" w:firstLine="567"/>
        <w:contextualSpacing/>
        <w:jc w:val="center"/>
        <w:rPr>
          <w:rFonts w:ascii="Verdana" w:hAnsi="Verdana" w:cs="Calibri"/>
          <w:b/>
          <w:sz w:val="20"/>
          <w:szCs w:val="20"/>
          <w:lang w:val="es-MX"/>
        </w:rPr>
      </w:pPr>
      <w:r w:rsidRPr="003B2362">
        <w:rPr>
          <w:rFonts w:ascii="Verdana" w:hAnsi="Verdana" w:cs="Calibri"/>
          <w:b/>
          <w:sz w:val="20"/>
          <w:szCs w:val="20"/>
          <w:lang w:val="es-MX"/>
        </w:rPr>
        <w:t>(Puede ser firma electrónica)</w:t>
      </w:r>
    </w:p>
    <w:p w14:paraId="0870302F" w14:textId="77777777" w:rsidR="00E036FF" w:rsidRPr="003B2362" w:rsidRDefault="00E036FF" w:rsidP="00E036FF">
      <w:pPr>
        <w:ind w:right="-2" w:firstLine="567"/>
        <w:contextualSpacing/>
        <w:jc w:val="both"/>
        <w:rPr>
          <w:rFonts w:ascii="Verdana" w:hAnsi="Verdana" w:cs="Calibri"/>
          <w:b/>
          <w:sz w:val="20"/>
          <w:szCs w:val="20"/>
          <w:lang w:val="es-MX"/>
        </w:rPr>
      </w:pPr>
    </w:p>
    <w:p w14:paraId="52F52A0E" w14:textId="77777777" w:rsidR="00E036FF" w:rsidRPr="003B2362" w:rsidRDefault="00E036FF" w:rsidP="00E036FF">
      <w:pPr>
        <w:ind w:right="-2" w:firstLine="567"/>
        <w:contextualSpacing/>
        <w:jc w:val="both"/>
        <w:rPr>
          <w:rFonts w:ascii="Verdana" w:hAnsi="Verdana" w:cs="Calibri"/>
          <w:b/>
          <w:sz w:val="20"/>
          <w:szCs w:val="20"/>
          <w:lang w:val="es-MX"/>
        </w:rPr>
      </w:pPr>
    </w:p>
    <w:p w14:paraId="225B30A8" w14:textId="77777777" w:rsidR="00E036FF" w:rsidRPr="003B2362" w:rsidRDefault="00E036FF" w:rsidP="00E036FF">
      <w:pPr>
        <w:tabs>
          <w:tab w:val="left" w:pos="426"/>
        </w:tabs>
        <w:ind w:left="567" w:right="-143"/>
        <w:contextualSpacing/>
        <w:jc w:val="both"/>
        <w:rPr>
          <w:rFonts w:ascii="Verdana" w:hAnsi="Verdana" w:cs="Calibri"/>
          <w:sz w:val="20"/>
          <w:szCs w:val="20"/>
          <w:lang w:val="es-MX"/>
        </w:rPr>
      </w:pPr>
    </w:p>
    <w:p w14:paraId="084291DA" w14:textId="77777777" w:rsidR="00C6490A" w:rsidRPr="003B2362" w:rsidRDefault="00C6490A" w:rsidP="00023409">
      <w:pPr>
        <w:spacing w:line="240" w:lineRule="auto"/>
        <w:rPr>
          <w:rFonts w:ascii="Verdana" w:hAnsi="Verdana"/>
          <w:sz w:val="20"/>
          <w:szCs w:val="20"/>
          <w:lang w:val="es-MX"/>
        </w:rPr>
      </w:pPr>
    </w:p>
    <w:p w14:paraId="2D008A1A" w14:textId="77777777" w:rsidR="003B2362" w:rsidRPr="003B2362" w:rsidRDefault="003B2362">
      <w:pPr>
        <w:spacing w:line="240" w:lineRule="auto"/>
        <w:rPr>
          <w:rFonts w:ascii="Verdana" w:hAnsi="Verdana"/>
          <w:sz w:val="20"/>
          <w:szCs w:val="20"/>
          <w:lang w:val="es-MX"/>
        </w:rPr>
      </w:pPr>
    </w:p>
    <w:sectPr w:rsidR="003B2362" w:rsidRPr="003B2362" w:rsidSect="00BA32A0">
      <w:headerReference w:type="default" r:id="rId8"/>
      <w:footerReference w:type="default" r:id="rId9"/>
      <w:pgSz w:w="12240" w:h="20160" w:code="1"/>
      <w:pgMar w:top="2277" w:right="1080" w:bottom="1923" w:left="1080" w:header="680" w:footer="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96ABB" w14:textId="77777777" w:rsidR="00FC469D" w:rsidRDefault="00FC469D" w:rsidP="00181A53">
      <w:pPr>
        <w:spacing w:after="0" w:line="240" w:lineRule="auto"/>
      </w:pPr>
      <w:r>
        <w:separator/>
      </w:r>
    </w:p>
  </w:endnote>
  <w:endnote w:type="continuationSeparator" w:id="0">
    <w:p w14:paraId="7DFCF18C" w14:textId="77777777" w:rsidR="00FC469D" w:rsidRDefault="00FC469D" w:rsidP="00181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obCL">
    <w:panose1 w:val="020B0604020202020204"/>
    <w:charset w:val="4D"/>
    <w:family w:val="auto"/>
    <w:pitch w:val="variable"/>
    <w:sig w:usb0="8000002F" w:usb1="4000005B" w:usb2="00000000" w:usb3="00000000" w:csb0="00000111" w:csb1="00000000"/>
  </w:font>
  <w:font w:name="font173">
    <w:altName w:val="Times New Roman"/>
    <w:panose1 w:val="020B0604020202020204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panose1 w:val="020B0604020202020204"/>
    <w:charset w:val="00"/>
    <w:family w:val="swiss"/>
    <w:pitch w:val="variable"/>
    <w:sig w:usb0="E00002FF" w:usb1="400078FF" w:usb2="0000002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8742F" w14:textId="77777777" w:rsidR="003424C8" w:rsidRDefault="00F37ED4" w:rsidP="00BA32A0">
    <w:r>
      <w:rPr>
        <w:noProof/>
      </w:rPr>
      <w:drawing>
        <wp:anchor distT="0" distB="0" distL="114300" distR="114300" simplePos="0" relativeHeight="251658240" behindDoc="1" locked="0" layoutInCell="1" allowOverlap="1" wp14:anchorId="4ECCBE72" wp14:editId="20D2EC16">
          <wp:simplePos x="0" y="0"/>
          <wp:positionH relativeFrom="column">
            <wp:posOffset>-123529</wp:posOffset>
          </wp:positionH>
          <wp:positionV relativeFrom="paragraph">
            <wp:posOffset>-592913</wp:posOffset>
          </wp:positionV>
          <wp:extent cx="6667821" cy="687220"/>
          <wp:effectExtent l="0" t="0" r="0" b="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n 14"/>
                  <pic:cNvPicPr/>
                </pic:nvPicPr>
                <pic:blipFill>
                  <a:blip r:embed="rId1"/>
                  <a:srcRect t="716" b="716"/>
                  <a:stretch>
                    <a:fillRect/>
                  </a:stretch>
                </pic:blipFill>
                <pic:spPr bwMode="auto">
                  <a:xfrm>
                    <a:off x="0" y="0"/>
                    <a:ext cx="6667821" cy="6872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369ED" w14:textId="77777777" w:rsidR="00FC469D" w:rsidRDefault="00FC469D" w:rsidP="00181A53">
      <w:pPr>
        <w:spacing w:after="0" w:line="240" w:lineRule="auto"/>
      </w:pPr>
      <w:r>
        <w:separator/>
      </w:r>
    </w:p>
  </w:footnote>
  <w:footnote w:type="continuationSeparator" w:id="0">
    <w:p w14:paraId="70229708" w14:textId="77777777" w:rsidR="00FC469D" w:rsidRDefault="00FC469D" w:rsidP="00181A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A4674" w14:textId="2CAEBFA4" w:rsidR="003424C8" w:rsidRPr="004E496A" w:rsidRDefault="004E496A" w:rsidP="004E496A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6FABD16" wp14:editId="2EC2798C">
          <wp:simplePos x="0" y="0"/>
          <wp:positionH relativeFrom="column">
            <wp:posOffset>-121954</wp:posOffset>
          </wp:positionH>
          <wp:positionV relativeFrom="paragraph">
            <wp:posOffset>-465455</wp:posOffset>
          </wp:positionV>
          <wp:extent cx="5060035" cy="1084785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 rotWithShape="1">
                  <a:blip r:embed="rId1"/>
                  <a:srcRect b="29929"/>
                  <a:stretch/>
                </pic:blipFill>
                <pic:spPr bwMode="auto">
                  <a:xfrm>
                    <a:off x="0" y="0"/>
                    <a:ext cx="5060035" cy="10847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6740" w:hanging="360"/>
      </w:pPr>
    </w:lvl>
    <w:lvl w:ilvl="1">
      <w:start w:val="4"/>
      <w:numFmt w:val="decimal"/>
      <w:lvlText w:val="%1.%2."/>
      <w:lvlJc w:val="left"/>
      <w:pPr>
        <w:tabs>
          <w:tab w:val="num" w:pos="0"/>
        </w:tabs>
        <w:ind w:left="7100" w:hanging="720"/>
      </w:pPr>
    </w:lvl>
    <w:lvl w:ilvl="2">
      <w:start w:val="2"/>
      <w:numFmt w:val="decimal"/>
      <w:lvlText w:val="%1.%2.%3."/>
      <w:lvlJc w:val="left"/>
      <w:pPr>
        <w:tabs>
          <w:tab w:val="num" w:pos="0"/>
        </w:tabs>
        <w:ind w:left="7460" w:hanging="10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46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782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818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81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854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8900" w:hanging="2520"/>
      </w:p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kern w:val="1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kern w:val="1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94B8EC4E"/>
    <w:name w:val="WWNum4"/>
    <w:lvl w:ilvl="0">
      <w:start w:val="1"/>
      <w:numFmt w:val="upperRoman"/>
      <w:lvlText w:val="%1."/>
      <w:lvlJc w:val="left"/>
      <w:pPr>
        <w:tabs>
          <w:tab w:val="num" w:pos="0"/>
        </w:tabs>
        <w:ind w:left="1004" w:hanging="720"/>
      </w:pPr>
      <w:rPr>
        <w:b/>
        <w:color w:val="0070C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04" w:hanging="7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364" w:hanging="108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364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24" w:hanging="144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084" w:hanging="180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084" w:hanging="180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444" w:hanging="216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04" w:hanging="2520"/>
      </w:pPr>
      <w:rPr>
        <w:b w:val="0"/>
      </w:rPr>
    </w:lvl>
  </w:abstractNum>
  <w:abstractNum w:abstractNumId="4" w15:restartNumberingAfterBreak="0">
    <w:nsid w:val="00000005"/>
    <w:multiLevelType w:val="multilevel"/>
    <w:tmpl w:val="EA123124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cs="Calibri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cs="Calibri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cs="Calibri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  <w:rPr>
        <w:rFonts w:cs="Calibri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cs="Calibri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  <w:rPr>
        <w:rFonts w:cs="Calibri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  <w:rPr>
        <w:rFonts w:cs="Calibri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  <w:rPr>
        <w:rFonts w:cs="Calibri"/>
      </w:rPr>
    </w:lvl>
  </w:abstractNum>
  <w:abstractNum w:abstractNumId="5" w15:restartNumberingAfterBreak="0">
    <w:nsid w:val="00000006"/>
    <w:multiLevelType w:val="multilevel"/>
    <w:tmpl w:val="A27A9F3E"/>
    <w:name w:val="WW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lang w:val="es-CL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131" w:hanging="72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2160"/>
      </w:pPr>
    </w:lvl>
  </w:abstractNum>
  <w:abstractNum w:abstractNumId="6" w15:restartNumberingAfterBreak="0">
    <w:nsid w:val="00000007"/>
    <w:multiLevelType w:val="multilevel"/>
    <w:tmpl w:val="00000007"/>
    <w:name w:val="WWNum7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00000008"/>
    <w:name w:val="WWNum8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9"/>
    <w:multiLevelType w:val="multilevel"/>
    <w:tmpl w:val="0D5CC868"/>
    <w:name w:val="WWNum9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b/>
        <w:color w:val="404040" w:themeColor="text1" w:themeTint="BF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9" w15:restartNumberingAfterBreak="0">
    <w:nsid w:val="0000000A"/>
    <w:multiLevelType w:val="multilevel"/>
    <w:tmpl w:val="0000000A"/>
    <w:name w:val="WWNum10"/>
    <w:lvl w:ilvl="0">
      <w:start w:val="1"/>
      <w:numFmt w:val="bullet"/>
      <w:lvlText w:val=""/>
      <w:lvlJc w:val="left"/>
      <w:pPr>
        <w:tabs>
          <w:tab w:val="num" w:pos="0"/>
        </w:tabs>
        <w:ind w:left="1146" w:hanging="360"/>
      </w:pPr>
      <w:rPr>
        <w:rFonts w:ascii="Wingdings" w:hAnsi="Wingdings"/>
        <w:kern w:val="1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/>
      </w:rPr>
    </w:lvl>
  </w:abstractNum>
  <w:abstractNum w:abstractNumId="10" w15:restartNumberingAfterBreak="0">
    <w:nsid w:val="0000000B"/>
    <w:multiLevelType w:val="multilevel"/>
    <w:tmpl w:val="0000000B"/>
    <w:name w:val="WWNum11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kern w:val="1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1" w15:restartNumberingAfterBreak="0">
    <w:nsid w:val="0000000C"/>
    <w:multiLevelType w:val="multilevel"/>
    <w:tmpl w:val="0000000C"/>
    <w:name w:val="WWNum1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2" w15:restartNumberingAfterBreak="0">
    <w:nsid w:val="0000000D"/>
    <w:multiLevelType w:val="multilevel"/>
    <w:tmpl w:val="0000000D"/>
    <w:name w:val="WWNum14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000000E"/>
    <w:multiLevelType w:val="multilevel"/>
    <w:tmpl w:val="0000000E"/>
    <w:name w:val="WW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4" w15:restartNumberingAfterBreak="0">
    <w:nsid w:val="0000000F"/>
    <w:multiLevelType w:val="multilevel"/>
    <w:tmpl w:val="949C9892"/>
    <w:name w:val="WWNum16"/>
    <w:lvl w:ilvl="0">
      <w:start w:val="1"/>
      <w:numFmt w:val="lowerLetter"/>
      <w:lvlText w:val="%1)"/>
      <w:lvlJc w:val="left"/>
      <w:pPr>
        <w:ind w:left="8866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15" w15:restartNumberingAfterBreak="0">
    <w:nsid w:val="00000010"/>
    <w:multiLevelType w:val="multilevel"/>
    <w:tmpl w:val="00000010"/>
    <w:name w:val="WW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00000011"/>
    <w:multiLevelType w:val="multilevel"/>
    <w:tmpl w:val="00000011"/>
    <w:name w:val="WWNum18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00000012"/>
    <w:multiLevelType w:val="multilevel"/>
    <w:tmpl w:val="E8603E4A"/>
    <w:name w:val="WWNum19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b w:val="0"/>
        <w:color w:val="404040" w:themeColor="text1" w:themeTint="BF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00000013"/>
    <w:multiLevelType w:val="multilevel"/>
    <w:tmpl w:val="00000013"/>
    <w:name w:val="WWNum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9" w15:restartNumberingAfterBreak="0">
    <w:nsid w:val="00000014"/>
    <w:multiLevelType w:val="multilevel"/>
    <w:tmpl w:val="00000014"/>
    <w:name w:val="WWNum21"/>
    <w:lvl w:ilvl="0">
      <w:start w:val="1"/>
      <w:numFmt w:val="bullet"/>
      <w:lvlText w:val="-"/>
      <w:lvlJc w:val="left"/>
      <w:pPr>
        <w:tabs>
          <w:tab w:val="num" w:pos="0"/>
        </w:tabs>
        <w:ind w:left="1437" w:hanging="360"/>
      </w:pPr>
      <w:rPr>
        <w:rFonts w:ascii="Verdana" w:hAnsi="Verdana" w:cs="gobC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5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7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9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1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3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5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7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97" w:hanging="360"/>
      </w:pPr>
      <w:rPr>
        <w:rFonts w:ascii="Wingdings" w:hAnsi="Wingdings"/>
      </w:rPr>
    </w:lvl>
  </w:abstractNum>
  <w:abstractNum w:abstractNumId="20" w15:restartNumberingAfterBreak="0">
    <w:nsid w:val="00000015"/>
    <w:multiLevelType w:val="multilevel"/>
    <w:tmpl w:val="00000015"/>
    <w:name w:val="WW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00000016"/>
    <w:multiLevelType w:val="multilevel"/>
    <w:tmpl w:val="1DF6CBC4"/>
    <w:name w:val="WWNum23"/>
    <w:lvl w:ilvl="0">
      <w:start w:val="1"/>
      <w:numFmt w:val="decimal"/>
      <w:lvlText w:val="%1."/>
      <w:lvlJc w:val="left"/>
      <w:pPr>
        <w:tabs>
          <w:tab w:val="num" w:pos="0"/>
        </w:tabs>
        <w:ind w:left="420" w:hanging="42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108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520"/>
      </w:pPr>
    </w:lvl>
  </w:abstractNum>
  <w:abstractNum w:abstractNumId="22" w15:restartNumberingAfterBreak="0">
    <w:nsid w:val="00000017"/>
    <w:multiLevelType w:val="multilevel"/>
    <w:tmpl w:val="00000017"/>
    <w:name w:val="WWNum24"/>
    <w:lvl w:ilvl="0">
      <w:start w:val="2"/>
      <w:numFmt w:val="decimal"/>
      <w:lvlText w:val="%1."/>
      <w:lvlJc w:val="left"/>
      <w:pPr>
        <w:tabs>
          <w:tab w:val="num" w:pos="0"/>
        </w:tabs>
        <w:ind w:left="420" w:hanging="420"/>
      </w:pPr>
      <w:rPr>
        <w:b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1080" w:hanging="7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44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80" w:hanging="216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  <w:rPr>
        <w:b/>
      </w:rPr>
    </w:lvl>
  </w:abstractNum>
  <w:abstractNum w:abstractNumId="23" w15:restartNumberingAfterBreak="0">
    <w:nsid w:val="00000018"/>
    <w:multiLevelType w:val="multilevel"/>
    <w:tmpl w:val="00000018"/>
    <w:name w:val="WW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00000019"/>
    <w:multiLevelType w:val="multilevel"/>
    <w:tmpl w:val="00000019"/>
    <w:name w:val="WWNum26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font173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800" w:hanging="720"/>
      </w:pPr>
      <w:rPr>
        <w:rFonts w:cs="font173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80" w:hanging="720"/>
      </w:pPr>
      <w:rPr>
        <w:rFonts w:cs="font173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4320" w:hanging="1080"/>
      </w:pPr>
      <w:rPr>
        <w:rFonts w:cs="font173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760" w:hanging="1440"/>
      </w:pPr>
      <w:rPr>
        <w:rFonts w:cs="font173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840" w:hanging="1440"/>
      </w:pPr>
      <w:rPr>
        <w:rFonts w:cs="font173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8280" w:hanging="1800"/>
      </w:pPr>
      <w:rPr>
        <w:rFonts w:cs="font173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9720" w:hanging="2160"/>
      </w:pPr>
      <w:rPr>
        <w:rFonts w:cs="font173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800" w:hanging="2160"/>
      </w:pPr>
      <w:rPr>
        <w:rFonts w:cs="font173"/>
      </w:rPr>
    </w:lvl>
  </w:abstractNum>
  <w:abstractNum w:abstractNumId="25" w15:restartNumberingAfterBreak="0">
    <w:nsid w:val="0000001A"/>
    <w:multiLevelType w:val="multilevel"/>
    <w:tmpl w:val="53BCD884"/>
    <w:name w:val="WWNum27"/>
    <w:lvl w:ilvl="0">
      <w:start w:val="1"/>
      <w:numFmt w:val="decimal"/>
      <w:lvlText w:val="%1."/>
      <w:lvlJc w:val="left"/>
      <w:pPr>
        <w:tabs>
          <w:tab w:val="num" w:pos="0"/>
        </w:tabs>
        <w:ind w:left="420" w:hanging="420"/>
      </w:pPr>
      <w:rPr>
        <w:rFonts w:cs="font173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9084" w:hanging="720"/>
      </w:pPr>
      <w:rPr>
        <w:rFonts w:cs="font173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3240" w:hanging="1080"/>
      </w:pPr>
      <w:rPr>
        <w:rFonts w:cs="font173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4320" w:hanging="1080"/>
      </w:pPr>
      <w:rPr>
        <w:rFonts w:cs="font173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760" w:hanging="1440"/>
      </w:pPr>
      <w:rPr>
        <w:rFonts w:cs="font173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7200" w:hanging="1800"/>
      </w:pPr>
      <w:rPr>
        <w:rFonts w:cs="font173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8280" w:hanging="1800"/>
      </w:pPr>
      <w:rPr>
        <w:rFonts w:cs="font173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9720" w:hanging="2160"/>
      </w:pPr>
      <w:rPr>
        <w:rFonts w:cs="font173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1160" w:hanging="2520"/>
      </w:pPr>
      <w:rPr>
        <w:rFonts w:cs="font173"/>
      </w:rPr>
    </w:lvl>
  </w:abstractNum>
  <w:abstractNum w:abstractNumId="26" w15:restartNumberingAfterBreak="0">
    <w:nsid w:val="0000001B"/>
    <w:multiLevelType w:val="multilevel"/>
    <w:tmpl w:val="0000001B"/>
    <w:name w:val="WWNum28"/>
    <w:lvl w:ilvl="0">
      <w:start w:val="1"/>
      <w:numFmt w:val="decimal"/>
      <w:lvlText w:val="%1."/>
      <w:lvlJc w:val="left"/>
      <w:pPr>
        <w:tabs>
          <w:tab w:val="num" w:pos="0"/>
        </w:tabs>
        <w:ind w:left="630" w:hanging="630"/>
      </w:pPr>
      <w:rPr>
        <w:rFonts w:cs="font173"/>
        <w:b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cs="font173"/>
        <w:b/>
      </w:rPr>
    </w:lvl>
    <w:lvl w:ilvl="2">
      <w:start w:val="2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cs="font173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cs="font173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440"/>
      </w:pPr>
      <w:rPr>
        <w:rFonts w:cs="font173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cs="font173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800"/>
      </w:pPr>
      <w:rPr>
        <w:rFonts w:cs="font173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80" w:hanging="2160"/>
      </w:pPr>
      <w:rPr>
        <w:rFonts w:cs="font173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  <w:rPr>
        <w:rFonts w:cs="font173"/>
        <w:b/>
      </w:rPr>
    </w:lvl>
  </w:abstractNum>
  <w:abstractNum w:abstractNumId="27" w15:restartNumberingAfterBreak="0">
    <w:nsid w:val="0000001C"/>
    <w:multiLevelType w:val="multilevel"/>
    <w:tmpl w:val="0000001C"/>
    <w:name w:val="WWNum2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8" w15:restartNumberingAfterBreak="0">
    <w:nsid w:val="0000001D"/>
    <w:multiLevelType w:val="multilevel"/>
    <w:tmpl w:val="0000001D"/>
    <w:name w:val="WWNum30"/>
    <w:lvl w:ilvl="0">
      <w:start w:val="4"/>
      <w:numFmt w:val="decimal"/>
      <w:lvlText w:val="%1."/>
      <w:lvlJc w:val="left"/>
      <w:pPr>
        <w:tabs>
          <w:tab w:val="num" w:pos="0"/>
        </w:tabs>
        <w:ind w:left="420" w:hanging="420"/>
      </w:pPr>
      <w:rPr>
        <w:rFonts w:cs="font173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04" w:hanging="720"/>
      </w:pPr>
      <w:rPr>
        <w:rFonts w:cs="font173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648" w:hanging="1080"/>
      </w:pPr>
      <w:rPr>
        <w:rFonts w:cs="font173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32" w:hanging="1080"/>
      </w:pPr>
      <w:rPr>
        <w:rFonts w:cs="font173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76" w:hanging="1440"/>
      </w:pPr>
      <w:rPr>
        <w:rFonts w:cs="font173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20" w:hanging="1800"/>
      </w:pPr>
      <w:rPr>
        <w:rFonts w:cs="font173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504" w:hanging="1800"/>
      </w:pPr>
      <w:rPr>
        <w:rFonts w:cs="font173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148" w:hanging="2160"/>
      </w:pPr>
      <w:rPr>
        <w:rFonts w:cs="font173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792" w:hanging="2520"/>
      </w:pPr>
      <w:rPr>
        <w:rFonts w:cs="font173"/>
      </w:rPr>
    </w:lvl>
  </w:abstractNum>
  <w:abstractNum w:abstractNumId="29" w15:restartNumberingAfterBreak="0">
    <w:nsid w:val="0000001E"/>
    <w:multiLevelType w:val="multilevel"/>
    <w:tmpl w:val="BAA85EB2"/>
    <w:name w:val="WWNum31"/>
    <w:lvl w:ilvl="0">
      <w:start w:val="1"/>
      <w:numFmt w:val="decimal"/>
      <w:lvlText w:val="%1."/>
      <w:lvlJc w:val="left"/>
      <w:pPr>
        <w:tabs>
          <w:tab w:val="num" w:pos="-284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-284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-284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284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284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-284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284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284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284"/>
        </w:tabs>
        <w:ind w:left="6120" w:hanging="180"/>
      </w:pPr>
    </w:lvl>
  </w:abstractNum>
  <w:abstractNum w:abstractNumId="30" w15:restartNumberingAfterBreak="0">
    <w:nsid w:val="0000001F"/>
    <w:multiLevelType w:val="multilevel"/>
    <w:tmpl w:val="0000001F"/>
    <w:name w:val="WWNum3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04" w:hanging="180"/>
      </w:pPr>
    </w:lvl>
  </w:abstractNum>
  <w:abstractNum w:abstractNumId="31" w15:restartNumberingAfterBreak="0">
    <w:nsid w:val="00000020"/>
    <w:multiLevelType w:val="multilevel"/>
    <w:tmpl w:val="00000020"/>
    <w:name w:val="WWNum3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2" w15:restartNumberingAfterBreak="0">
    <w:nsid w:val="00000021"/>
    <w:multiLevelType w:val="multilevel"/>
    <w:tmpl w:val="00000021"/>
    <w:name w:val="WWNum34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kern w:val="1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3" w15:restartNumberingAfterBreak="0">
    <w:nsid w:val="00000022"/>
    <w:multiLevelType w:val="multilevel"/>
    <w:tmpl w:val="6EFC4546"/>
    <w:name w:val="WWNum35"/>
    <w:lvl w:ilvl="0">
      <w:start w:val="1"/>
      <w:numFmt w:val="lowerLetter"/>
      <w:lvlText w:val="%1)"/>
      <w:lvlJc w:val="left"/>
      <w:pPr>
        <w:ind w:left="786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6" w:hanging="180"/>
      </w:pPr>
    </w:lvl>
  </w:abstractNum>
  <w:abstractNum w:abstractNumId="34" w15:restartNumberingAfterBreak="0">
    <w:nsid w:val="00000023"/>
    <w:multiLevelType w:val="multilevel"/>
    <w:tmpl w:val="00000023"/>
    <w:name w:val="WWNum36"/>
    <w:lvl w:ilvl="0">
      <w:start w:val="1"/>
      <w:numFmt w:val="bullet"/>
      <w:lvlText w:val=""/>
      <w:lvlJc w:val="left"/>
      <w:pPr>
        <w:tabs>
          <w:tab w:val="num" w:pos="0"/>
        </w:tabs>
        <w:ind w:left="153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5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97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9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41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13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5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57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90" w:hanging="360"/>
      </w:pPr>
      <w:rPr>
        <w:rFonts w:ascii="Wingdings" w:hAnsi="Wingdings"/>
      </w:rPr>
    </w:lvl>
  </w:abstractNum>
  <w:abstractNum w:abstractNumId="35" w15:restartNumberingAfterBreak="0">
    <w:nsid w:val="00000024"/>
    <w:multiLevelType w:val="multilevel"/>
    <w:tmpl w:val="00000024"/>
    <w:name w:val="WWNum3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6" w15:restartNumberingAfterBreak="0">
    <w:nsid w:val="00000025"/>
    <w:multiLevelType w:val="multilevel"/>
    <w:tmpl w:val="00000025"/>
    <w:name w:val="WWNum3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7" w15:restartNumberingAfterBreak="0">
    <w:nsid w:val="00000026"/>
    <w:multiLevelType w:val="multilevel"/>
    <w:tmpl w:val="00000026"/>
    <w:name w:val="WWNum3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kern w:val="1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8" w15:restartNumberingAfterBreak="0">
    <w:nsid w:val="00000027"/>
    <w:multiLevelType w:val="multilevel"/>
    <w:tmpl w:val="00000027"/>
    <w:name w:val="WWNum40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kern w:val="1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9" w15:restartNumberingAfterBreak="0">
    <w:nsid w:val="00000028"/>
    <w:multiLevelType w:val="multilevel"/>
    <w:tmpl w:val="00000028"/>
    <w:name w:val="WWNum41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kern w:val="1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0" w15:restartNumberingAfterBreak="0">
    <w:nsid w:val="00000029"/>
    <w:multiLevelType w:val="multilevel"/>
    <w:tmpl w:val="9A9CFA5A"/>
    <w:name w:val="WWNum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1" w15:restartNumberingAfterBreak="0">
    <w:nsid w:val="0000002A"/>
    <w:multiLevelType w:val="multilevel"/>
    <w:tmpl w:val="0000002A"/>
    <w:name w:val="WWNum4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2" w15:restartNumberingAfterBreak="0">
    <w:nsid w:val="0000002B"/>
    <w:multiLevelType w:val="multilevel"/>
    <w:tmpl w:val="2B108B50"/>
    <w:name w:val="WWNum4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3" w15:restartNumberingAfterBreak="0">
    <w:nsid w:val="0000002C"/>
    <w:multiLevelType w:val="multilevel"/>
    <w:tmpl w:val="0000002C"/>
    <w:name w:val="WWNum45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44" w15:restartNumberingAfterBreak="0">
    <w:nsid w:val="0000002D"/>
    <w:multiLevelType w:val="multilevel"/>
    <w:tmpl w:val="0000002D"/>
    <w:name w:val="WWNum46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45" w15:restartNumberingAfterBreak="0">
    <w:nsid w:val="0000002E"/>
    <w:multiLevelType w:val="multilevel"/>
    <w:tmpl w:val="FDB0052C"/>
    <w:name w:val="WWNum4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)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)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)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)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)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)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)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0000002F"/>
    <w:multiLevelType w:val="multilevel"/>
    <w:tmpl w:val="0000002F"/>
    <w:name w:val="WWNum48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Verdana" w:hAnsi="Verdana" w:cs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7" w15:restartNumberingAfterBreak="0">
    <w:nsid w:val="00000030"/>
    <w:multiLevelType w:val="multilevel"/>
    <w:tmpl w:val="4E6A94AC"/>
    <w:name w:val="WWNum4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8" w15:restartNumberingAfterBreak="0">
    <w:nsid w:val="00000031"/>
    <w:multiLevelType w:val="multilevel"/>
    <w:tmpl w:val="00000031"/>
    <w:name w:val="WWNum50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9" w15:restartNumberingAfterBreak="0">
    <w:nsid w:val="00000032"/>
    <w:multiLevelType w:val="multilevel"/>
    <w:tmpl w:val="00000032"/>
    <w:name w:val="WWNum51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Verdana" w:hAnsi="Verdana" w:cs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0" w15:restartNumberingAfterBreak="0">
    <w:nsid w:val="00000033"/>
    <w:multiLevelType w:val="multilevel"/>
    <w:tmpl w:val="00000033"/>
    <w:name w:val="WWNum52"/>
    <w:lvl w:ilvl="0">
      <w:start w:val="2"/>
      <w:numFmt w:val="bullet"/>
      <w:lvlText w:val="-"/>
      <w:lvlJc w:val="left"/>
      <w:pPr>
        <w:tabs>
          <w:tab w:val="num" w:pos="-720"/>
        </w:tabs>
        <w:ind w:left="720" w:hanging="360"/>
      </w:pPr>
      <w:rPr>
        <w:rFonts w:ascii="Verdana" w:hAnsi="Verdana" w:cs="Arial"/>
      </w:rPr>
    </w:lvl>
    <w:lvl w:ilvl="1">
      <w:start w:val="1"/>
      <w:numFmt w:val="bullet"/>
      <w:lvlText w:val="o"/>
      <w:lvlJc w:val="left"/>
      <w:pPr>
        <w:tabs>
          <w:tab w:val="num" w:pos="-72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72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72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72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7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72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72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720"/>
        </w:tabs>
        <w:ind w:left="6480" w:hanging="360"/>
      </w:pPr>
      <w:rPr>
        <w:rFonts w:ascii="Wingdings" w:hAnsi="Wingdings"/>
      </w:rPr>
    </w:lvl>
  </w:abstractNum>
  <w:abstractNum w:abstractNumId="51" w15:restartNumberingAfterBreak="0">
    <w:nsid w:val="00000035"/>
    <w:multiLevelType w:val="multilevel"/>
    <w:tmpl w:val="00000035"/>
    <w:name w:val="WWNum54"/>
    <w:lvl w:ilvl="0">
      <w:start w:val="2"/>
      <w:numFmt w:val="bullet"/>
      <w:lvlText w:val="-"/>
      <w:lvlJc w:val="left"/>
      <w:pPr>
        <w:tabs>
          <w:tab w:val="num" w:pos="-720"/>
        </w:tabs>
        <w:ind w:left="720" w:hanging="360"/>
      </w:pPr>
      <w:rPr>
        <w:rFonts w:ascii="Verdana" w:hAnsi="Verdana" w:cs="Arial"/>
      </w:rPr>
    </w:lvl>
    <w:lvl w:ilvl="1">
      <w:start w:val="1"/>
      <w:numFmt w:val="bullet"/>
      <w:lvlText w:val="o"/>
      <w:lvlJc w:val="left"/>
      <w:pPr>
        <w:tabs>
          <w:tab w:val="num" w:pos="-72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72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72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72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7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72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72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720"/>
        </w:tabs>
        <w:ind w:left="6480" w:hanging="360"/>
      </w:pPr>
      <w:rPr>
        <w:rFonts w:ascii="Wingdings" w:hAnsi="Wingdings"/>
      </w:rPr>
    </w:lvl>
  </w:abstractNum>
  <w:abstractNum w:abstractNumId="52" w15:restartNumberingAfterBreak="0">
    <w:nsid w:val="00000036"/>
    <w:multiLevelType w:val="multilevel"/>
    <w:tmpl w:val="00000036"/>
    <w:name w:val="WWNum5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3" w15:restartNumberingAfterBreak="0">
    <w:nsid w:val="00000037"/>
    <w:multiLevelType w:val="multilevel"/>
    <w:tmpl w:val="00000037"/>
    <w:name w:val="WWNum5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4" w15:restartNumberingAfterBreak="0">
    <w:nsid w:val="00000038"/>
    <w:multiLevelType w:val="multilevel"/>
    <w:tmpl w:val="00000038"/>
    <w:name w:val="WWNum57"/>
    <w:lvl w:ilvl="0">
      <w:start w:val="1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Verdana" w:hAnsi="Verdana" w:cs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5" w15:restartNumberingAfterBreak="0">
    <w:nsid w:val="07F6167F"/>
    <w:multiLevelType w:val="multilevel"/>
    <w:tmpl w:val="4EFEFD0A"/>
    <w:lvl w:ilvl="0">
      <w:start w:val="1"/>
      <w:numFmt w:val="decimal"/>
      <w:pStyle w:val="Ttulo2Bases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 w15:restartNumberingAfterBreak="0">
    <w:nsid w:val="092B66D0"/>
    <w:multiLevelType w:val="multilevel"/>
    <w:tmpl w:val="EE6C25B8"/>
    <w:lvl w:ilvl="0">
      <w:start w:val="3"/>
      <w:numFmt w:val="decimal"/>
      <w:lvlText w:val="%1."/>
      <w:lvlJc w:val="left"/>
      <w:pPr>
        <w:ind w:left="720" w:hanging="360"/>
      </w:pPr>
      <w:rPr>
        <w:rFonts w:ascii="Verdana" w:eastAsia="Verdana" w:hAnsi="Verdana" w:cs="Verdana"/>
        <w:b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b/>
        <w:color w:val="000000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1800" w:hanging="1440"/>
      </w:pPr>
      <w:rPr>
        <w:b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2160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2520" w:hanging="216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2520" w:hanging="2160"/>
      </w:pPr>
      <w:rPr>
        <w:b/>
      </w:rPr>
    </w:lvl>
  </w:abstractNum>
  <w:abstractNum w:abstractNumId="57" w15:restartNumberingAfterBreak="0">
    <w:nsid w:val="127F5674"/>
    <w:multiLevelType w:val="multilevel"/>
    <w:tmpl w:val="B34AB9DE"/>
    <w:lvl w:ilvl="0">
      <w:start w:val="1"/>
      <w:numFmt w:val="bullet"/>
      <w:lvlText w:val="▪"/>
      <w:lvlJc w:val="left"/>
      <w:pPr>
        <w:ind w:left="1146" w:hanging="360"/>
      </w:pPr>
      <w:rPr>
        <w:rFonts w:ascii="Noto Sans Symbols" w:eastAsia="Noto Sans Symbols" w:hAnsi="Noto Sans Symbols" w:cs="Noto Sans Symbols"/>
        <w:sz w:val="22"/>
        <w:szCs w:val="22"/>
        <w:vertAlign w:val="baseline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8" w15:restartNumberingAfterBreak="0">
    <w:nsid w:val="1B030B61"/>
    <w:multiLevelType w:val="multilevel"/>
    <w:tmpl w:val="8ADE03F0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1B287416"/>
    <w:multiLevelType w:val="hybridMultilevel"/>
    <w:tmpl w:val="27D2F226"/>
    <w:lvl w:ilvl="0" w:tplc="E77AC87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E71488D6">
      <w:start w:val="1"/>
      <w:numFmt w:val="lowerLetter"/>
      <w:lvlText w:val="%2)"/>
      <w:lvlJc w:val="left"/>
      <w:pPr>
        <w:ind w:left="1440" w:hanging="360"/>
      </w:pPr>
      <w:rPr>
        <w:rFonts w:hint="default"/>
        <w:u w:val="none"/>
      </w:rPr>
    </w:lvl>
    <w:lvl w:ilvl="2" w:tplc="135E45A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 w:tplc="C7189B1C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 w:tplc="2C3C71E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 w:tplc="A7A60AD2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 w:tplc="7B307DE0">
      <w:start w:val="2"/>
      <w:numFmt w:val="decimal"/>
      <w:lvlText w:val="%7."/>
      <w:lvlJc w:val="left"/>
      <w:pPr>
        <w:ind w:left="5040" w:hanging="360"/>
      </w:pPr>
      <w:rPr>
        <w:rFonts w:ascii="Verdana" w:hAnsi="Verdana" w:hint="default"/>
        <w:b/>
        <w:u w:val="none"/>
      </w:rPr>
    </w:lvl>
    <w:lvl w:ilvl="7" w:tplc="931E7E1A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 w:tplc="1A405D32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60" w15:restartNumberingAfterBreak="0">
    <w:nsid w:val="1B9E458A"/>
    <w:multiLevelType w:val="multilevel"/>
    <w:tmpl w:val="28B285C8"/>
    <w:lvl w:ilvl="0">
      <w:start w:val="1"/>
      <w:numFmt w:val="lowerLetter"/>
      <w:lvlText w:val="%1."/>
      <w:lvlJc w:val="left"/>
      <w:pPr>
        <w:ind w:left="720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19E5A2B"/>
    <w:multiLevelType w:val="multilevel"/>
    <w:tmpl w:val="EF2E3A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2" w15:restartNumberingAfterBreak="0">
    <w:nsid w:val="23065A72"/>
    <w:multiLevelType w:val="multilevel"/>
    <w:tmpl w:val="AEBCDAF8"/>
    <w:lvl w:ilvl="0">
      <w:start w:val="1"/>
      <w:numFmt w:val="decimal"/>
      <w:lvlText w:val="%1."/>
      <w:lvlJc w:val="left"/>
      <w:pPr>
        <w:ind w:left="720" w:hanging="360"/>
      </w:pPr>
      <w:rPr>
        <w:rFonts w:ascii="Verdana" w:eastAsia="Arial" w:hAnsi="Verdana" w:cs="Arial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1777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3BF094C"/>
    <w:multiLevelType w:val="multilevel"/>
    <w:tmpl w:val="AC966E70"/>
    <w:lvl w:ilvl="0">
      <w:start w:val="4"/>
      <w:numFmt w:val="decimal"/>
      <w:lvlText w:val="%1."/>
      <w:lvlJc w:val="left"/>
      <w:pPr>
        <w:ind w:left="720" w:hanging="360"/>
      </w:pPr>
      <w:rPr>
        <w:rFonts w:ascii="Verdana" w:eastAsia="Arial" w:hAnsi="Verdana" w:cs="Arial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4" w15:restartNumberingAfterBreak="0">
    <w:nsid w:val="27D14615"/>
    <w:multiLevelType w:val="hybridMultilevel"/>
    <w:tmpl w:val="A39C494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2BB33A87"/>
    <w:multiLevelType w:val="multilevel"/>
    <w:tmpl w:val="01F0C6C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6" w15:restartNumberingAfterBreak="0">
    <w:nsid w:val="2E924CB8"/>
    <w:multiLevelType w:val="hybridMultilevel"/>
    <w:tmpl w:val="8E1C3C3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3105565A"/>
    <w:multiLevelType w:val="hybridMultilevel"/>
    <w:tmpl w:val="A64671F6"/>
    <w:lvl w:ilvl="0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3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8" w15:restartNumberingAfterBreak="0">
    <w:nsid w:val="356058F3"/>
    <w:multiLevelType w:val="multilevel"/>
    <w:tmpl w:val="622EF45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9" w15:restartNumberingAfterBreak="0">
    <w:nsid w:val="3C4A3467"/>
    <w:multiLevelType w:val="multilevel"/>
    <w:tmpl w:val="C37AC442"/>
    <w:lvl w:ilvl="0">
      <w:start w:val="1"/>
      <w:numFmt w:val="lowerLetter"/>
      <w:lvlText w:val="%1."/>
      <w:lvlJc w:val="left"/>
      <w:pPr>
        <w:ind w:left="720" w:hanging="360"/>
      </w:pPr>
      <w:rPr>
        <w:rFonts w:ascii="Verdana" w:hAnsi="Verdana" w:hint="default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C5B3E71"/>
    <w:multiLevelType w:val="multilevel"/>
    <w:tmpl w:val="AEA0DE68"/>
    <w:lvl w:ilvl="0">
      <w:start w:val="3"/>
      <w:numFmt w:val="decimal"/>
      <w:lvlText w:val="%1."/>
      <w:lvlJc w:val="left"/>
      <w:pPr>
        <w:ind w:left="720" w:hanging="360"/>
      </w:pPr>
      <w:rPr>
        <w:rFonts w:ascii="Verdana" w:eastAsia="Verdana" w:hAnsi="Verdana" w:cs="Verdana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71" w15:restartNumberingAfterBreak="0">
    <w:nsid w:val="3D1E635A"/>
    <w:multiLevelType w:val="hybridMultilevel"/>
    <w:tmpl w:val="81FAC13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3D911A9A"/>
    <w:multiLevelType w:val="multilevel"/>
    <w:tmpl w:val="6F2EC58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3BF4175"/>
    <w:multiLevelType w:val="hybridMultilevel"/>
    <w:tmpl w:val="F2809D5A"/>
    <w:lvl w:ilvl="0" w:tplc="EA5670AA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7BC33EF"/>
    <w:multiLevelType w:val="hybridMultilevel"/>
    <w:tmpl w:val="30D4B9A4"/>
    <w:lvl w:ilvl="0" w:tplc="4D7C22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49686524"/>
    <w:multiLevelType w:val="hybridMultilevel"/>
    <w:tmpl w:val="5E625E1A"/>
    <w:lvl w:ilvl="0" w:tplc="BB92887C">
      <w:start w:val="1"/>
      <w:numFmt w:val="upperRoman"/>
      <w:lvlText w:val="%1."/>
      <w:lvlJc w:val="left"/>
      <w:pPr>
        <w:ind w:left="720" w:hanging="720"/>
      </w:pPr>
      <w:rPr>
        <w:rFonts w:ascii="Verdana" w:eastAsia="Arial" w:hAnsi="Verdana" w:cs="Arial" w:hint="default"/>
        <w:b/>
      </w:rPr>
    </w:lvl>
    <w:lvl w:ilvl="1" w:tplc="75B288F8">
      <w:start w:val="1"/>
      <w:numFmt w:val="lowerLetter"/>
      <w:lvlText w:val="%2."/>
      <w:lvlJc w:val="left"/>
      <w:pPr>
        <w:ind w:left="1080" w:hanging="360"/>
      </w:pPr>
    </w:lvl>
    <w:lvl w:ilvl="2" w:tplc="01906188">
      <w:start w:val="1"/>
      <w:numFmt w:val="lowerRoman"/>
      <w:lvlText w:val="%3."/>
      <w:lvlJc w:val="right"/>
      <w:pPr>
        <w:ind w:left="1800" w:hanging="180"/>
      </w:pPr>
    </w:lvl>
    <w:lvl w:ilvl="3" w:tplc="9BB88254">
      <w:start w:val="1"/>
      <w:numFmt w:val="decimal"/>
      <w:lvlText w:val="%4."/>
      <w:lvlJc w:val="left"/>
      <w:pPr>
        <w:ind w:left="360" w:hanging="360"/>
      </w:pPr>
      <w:rPr>
        <w:b/>
        <w:bCs/>
      </w:rPr>
    </w:lvl>
    <w:lvl w:ilvl="4" w:tplc="D2188E5E">
      <w:start w:val="1"/>
      <w:numFmt w:val="lowerLetter"/>
      <w:lvlText w:val="%5."/>
      <w:lvlJc w:val="left"/>
      <w:pPr>
        <w:ind w:left="3240" w:hanging="360"/>
      </w:pPr>
    </w:lvl>
    <w:lvl w:ilvl="5" w:tplc="2C74ABAC">
      <w:start w:val="1"/>
      <w:numFmt w:val="lowerRoman"/>
      <w:lvlText w:val="%6."/>
      <w:lvlJc w:val="right"/>
      <w:pPr>
        <w:ind w:left="3960" w:hanging="180"/>
      </w:pPr>
    </w:lvl>
    <w:lvl w:ilvl="6" w:tplc="51D81EE6">
      <w:start w:val="1"/>
      <w:numFmt w:val="decimal"/>
      <w:lvlText w:val="%7."/>
      <w:lvlJc w:val="left"/>
      <w:pPr>
        <w:ind w:left="4680" w:hanging="360"/>
      </w:pPr>
    </w:lvl>
    <w:lvl w:ilvl="7" w:tplc="D04EB892">
      <w:start w:val="1"/>
      <w:numFmt w:val="lowerLetter"/>
      <w:lvlText w:val="%8."/>
      <w:lvlJc w:val="left"/>
      <w:pPr>
        <w:ind w:left="5400" w:hanging="360"/>
      </w:pPr>
    </w:lvl>
    <w:lvl w:ilvl="8" w:tplc="303CBE9A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4D8D551C"/>
    <w:multiLevelType w:val="hybridMultilevel"/>
    <w:tmpl w:val="CD34CF98"/>
    <w:lvl w:ilvl="0" w:tplc="71EC032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206777B"/>
    <w:multiLevelType w:val="hybridMultilevel"/>
    <w:tmpl w:val="8D52F2BE"/>
    <w:lvl w:ilvl="0" w:tplc="340A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8" w15:restartNumberingAfterBreak="0">
    <w:nsid w:val="62F34CB6"/>
    <w:multiLevelType w:val="hybridMultilevel"/>
    <w:tmpl w:val="5F4451A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650C3819"/>
    <w:multiLevelType w:val="hybridMultilevel"/>
    <w:tmpl w:val="E9526DBC"/>
    <w:lvl w:ilvl="0" w:tplc="340A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0" w15:restartNumberingAfterBreak="0">
    <w:nsid w:val="69F110EE"/>
    <w:multiLevelType w:val="hybridMultilevel"/>
    <w:tmpl w:val="E1366256"/>
    <w:lvl w:ilvl="0" w:tplc="04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B5E20C8"/>
    <w:multiLevelType w:val="multilevel"/>
    <w:tmpl w:val="AF34E9B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584147411">
    <w:abstractNumId w:val="55"/>
  </w:num>
  <w:num w:numId="2" w16cid:durableId="1679428471">
    <w:abstractNumId w:val="57"/>
  </w:num>
  <w:num w:numId="3" w16cid:durableId="409546974">
    <w:abstractNumId w:val="70"/>
  </w:num>
  <w:num w:numId="4" w16cid:durableId="337463553">
    <w:abstractNumId w:val="62"/>
  </w:num>
  <w:num w:numId="5" w16cid:durableId="1210722908">
    <w:abstractNumId w:val="63"/>
  </w:num>
  <w:num w:numId="6" w16cid:durableId="771781002">
    <w:abstractNumId w:val="64"/>
  </w:num>
  <w:num w:numId="7" w16cid:durableId="190843937">
    <w:abstractNumId w:val="75"/>
  </w:num>
  <w:num w:numId="8" w16cid:durableId="1531719608">
    <w:abstractNumId w:val="59"/>
  </w:num>
  <w:num w:numId="9" w16cid:durableId="2045864699">
    <w:abstractNumId w:val="74"/>
  </w:num>
  <w:num w:numId="10" w16cid:durableId="1619143682">
    <w:abstractNumId w:val="56"/>
  </w:num>
  <w:num w:numId="11" w16cid:durableId="2102221160">
    <w:abstractNumId w:val="60"/>
  </w:num>
  <w:num w:numId="12" w16cid:durableId="1680808911">
    <w:abstractNumId w:val="78"/>
  </w:num>
  <w:num w:numId="13" w16cid:durableId="1530332086">
    <w:abstractNumId w:val="72"/>
  </w:num>
  <w:num w:numId="14" w16cid:durableId="549389052">
    <w:abstractNumId w:val="61"/>
  </w:num>
  <w:num w:numId="15" w16cid:durableId="1036810256">
    <w:abstractNumId w:val="68"/>
  </w:num>
  <w:num w:numId="16" w16cid:durableId="375856118">
    <w:abstractNumId w:val="69"/>
  </w:num>
  <w:num w:numId="17" w16cid:durableId="1352992373">
    <w:abstractNumId w:val="76"/>
  </w:num>
  <w:num w:numId="18" w16cid:durableId="1774325666">
    <w:abstractNumId w:val="71"/>
  </w:num>
  <w:num w:numId="19" w16cid:durableId="1616404997">
    <w:abstractNumId w:val="67"/>
  </w:num>
  <w:num w:numId="20" w16cid:durableId="1458259476">
    <w:abstractNumId w:val="79"/>
  </w:num>
  <w:num w:numId="21" w16cid:durableId="1186165792">
    <w:abstractNumId w:val="77"/>
  </w:num>
  <w:num w:numId="22" w16cid:durableId="1078476315">
    <w:abstractNumId w:val="58"/>
  </w:num>
  <w:num w:numId="23" w16cid:durableId="567879770">
    <w:abstractNumId w:val="66"/>
  </w:num>
  <w:num w:numId="24" w16cid:durableId="1174760730">
    <w:abstractNumId w:val="81"/>
  </w:num>
  <w:num w:numId="25" w16cid:durableId="2055033023">
    <w:abstractNumId w:val="65"/>
  </w:num>
  <w:num w:numId="26" w16cid:durableId="802966767">
    <w:abstractNumId w:val="73"/>
  </w:num>
  <w:num w:numId="27" w16cid:durableId="815683408">
    <w:abstractNumId w:val="80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88C"/>
    <w:rsid w:val="00001038"/>
    <w:rsid w:val="0000140B"/>
    <w:rsid w:val="00001D1A"/>
    <w:rsid w:val="00005E29"/>
    <w:rsid w:val="000137CD"/>
    <w:rsid w:val="00015AD9"/>
    <w:rsid w:val="00020511"/>
    <w:rsid w:val="00020C21"/>
    <w:rsid w:val="00022646"/>
    <w:rsid w:val="00023409"/>
    <w:rsid w:val="0002579E"/>
    <w:rsid w:val="000301BE"/>
    <w:rsid w:val="00030626"/>
    <w:rsid w:val="00034FDC"/>
    <w:rsid w:val="0003607F"/>
    <w:rsid w:val="0004471E"/>
    <w:rsid w:val="000500EF"/>
    <w:rsid w:val="00050A08"/>
    <w:rsid w:val="0005327E"/>
    <w:rsid w:val="000536FC"/>
    <w:rsid w:val="00053E02"/>
    <w:rsid w:val="000548E0"/>
    <w:rsid w:val="00060B0E"/>
    <w:rsid w:val="00062311"/>
    <w:rsid w:val="00062D59"/>
    <w:rsid w:val="00066325"/>
    <w:rsid w:val="00071F02"/>
    <w:rsid w:val="0007394F"/>
    <w:rsid w:val="00074022"/>
    <w:rsid w:val="000753D0"/>
    <w:rsid w:val="00075D9F"/>
    <w:rsid w:val="000761F9"/>
    <w:rsid w:val="00081291"/>
    <w:rsid w:val="00085479"/>
    <w:rsid w:val="00085B4F"/>
    <w:rsid w:val="0008636C"/>
    <w:rsid w:val="0008746F"/>
    <w:rsid w:val="00093C08"/>
    <w:rsid w:val="00095BD1"/>
    <w:rsid w:val="00096C8B"/>
    <w:rsid w:val="000A1C58"/>
    <w:rsid w:val="000A54CD"/>
    <w:rsid w:val="000A5B0F"/>
    <w:rsid w:val="000A6842"/>
    <w:rsid w:val="000A7109"/>
    <w:rsid w:val="000A7EA9"/>
    <w:rsid w:val="000B2E01"/>
    <w:rsid w:val="000C2E7F"/>
    <w:rsid w:val="000C2F46"/>
    <w:rsid w:val="000C4FD4"/>
    <w:rsid w:val="000C5563"/>
    <w:rsid w:val="000C6A8E"/>
    <w:rsid w:val="000C7ACD"/>
    <w:rsid w:val="000D0889"/>
    <w:rsid w:val="000D4E16"/>
    <w:rsid w:val="000D78BB"/>
    <w:rsid w:val="000D7AFD"/>
    <w:rsid w:val="000E332E"/>
    <w:rsid w:val="000E4C0C"/>
    <w:rsid w:val="000E5A63"/>
    <w:rsid w:val="000E71A4"/>
    <w:rsid w:val="000E722D"/>
    <w:rsid w:val="000F3033"/>
    <w:rsid w:val="0010253C"/>
    <w:rsid w:val="0010329B"/>
    <w:rsid w:val="00104FEC"/>
    <w:rsid w:val="00110D78"/>
    <w:rsid w:val="001150DA"/>
    <w:rsid w:val="00116265"/>
    <w:rsid w:val="0011679C"/>
    <w:rsid w:val="00124469"/>
    <w:rsid w:val="001262C2"/>
    <w:rsid w:val="00130778"/>
    <w:rsid w:val="00134426"/>
    <w:rsid w:val="001356D5"/>
    <w:rsid w:val="00142E4B"/>
    <w:rsid w:val="001445BD"/>
    <w:rsid w:val="00144CD3"/>
    <w:rsid w:val="00144EFF"/>
    <w:rsid w:val="00146CF8"/>
    <w:rsid w:val="00147752"/>
    <w:rsid w:val="00150AE7"/>
    <w:rsid w:val="00151778"/>
    <w:rsid w:val="00152B82"/>
    <w:rsid w:val="00156D2E"/>
    <w:rsid w:val="00157E83"/>
    <w:rsid w:val="00160942"/>
    <w:rsid w:val="001628DB"/>
    <w:rsid w:val="0016417F"/>
    <w:rsid w:val="00164A55"/>
    <w:rsid w:val="001663A6"/>
    <w:rsid w:val="0017118F"/>
    <w:rsid w:val="00172D59"/>
    <w:rsid w:val="001732B9"/>
    <w:rsid w:val="001740C2"/>
    <w:rsid w:val="001770D4"/>
    <w:rsid w:val="00181A53"/>
    <w:rsid w:val="0018380C"/>
    <w:rsid w:val="00183F58"/>
    <w:rsid w:val="00184F26"/>
    <w:rsid w:val="00195E82"/>
    <w:rsid w:val="00196DFB"/>
    <w:rsid w:val="001A312D"/>
    <w:rsid w:val="001A33E6"/>
    <w:rsid w:val="001A4DDE"/>
    <w:rsid w:val="001A5E6A"/>
    <w:rsid w:val="001B221A"/>
    <w:rsid w:val="001B2BEB"/>
    <w:rsid w:val="001B2F83"/>
    <w:rsid w:val="001B7140"/>
    <w:rsid w:val="001C35E6"/>
    <w:rsid w:val="001C3D83"/>
    <w:rsid w:val="001C4073"/>
    <w:rsid w:val="001C5EE2"/>
    <w:rsid w:val="001C798C"/>
    <w:rsid w:val="001D3BCB"/>
    <w:rsid w:val="001D7F1F"/>
    <w:rsid w:val="001E1172"/>
    <w:rsid w:val="001E16E9"/>
    <w:rsid w:val="001E2BCF"/>
    <w:rsid w:val="001E45C9"/>
    <w:rsid w:val="001E5EAE"/>
    <w:rsid w:val="001E6AE5"/>
    <w:rsid w:val="001E7BCB"/>
    <w:rsid w:val="001F0D1D"/>
    <w:rsid w:val="001F22EA"/>
    <w:rsid w:val="001F2F2F"/>
    <w:rsid w:val="001F3C5D"/>
    <w:rsid w:val="001F495E"/>
    <w:rsid w:val="001F524E"/>
    <w:rsid w:val="001F6C51"/>
    <w:rsid w:val="00202C77"/>
    <w:rsid w:val="00202F27"/>
    <w:rsid w:val="00205808"/>
    <w:rsid w:val="00210109"/>
    <w:rsid w:val="00212939"/>
    <w:rsid w:val="00213AB9"/>
    <w:rsid w:val="00213D17"/>
    <w:rsid w:val="00214BC9"/>
    <w:rsid w:val="00220004"/>
    <w:rsid w:val="002214D7"/>
    <w:rsid w:val="002229C5"/>
    <w:rsid w:val="00223D0B"/>
    <w:rsid w:val="0022648C"/>
    <w:rsid w:val="00226742"/>
    <w:rsid w:val="0023137A"/>
    <w:rsid w:val="00232670"/>
    <w:rsid w:val="00235F31"/>
    <w:rsid w:val="002371CC"/>
    <w:rsid w:val="00242ECC"/>
    <w:rsid w:val="00243E08"/>
    <w:rsid w:val="00247ABA"/>
    <w:rsid w:val="00255E76"/>
    <w:rsid w:val="00256389"/>
    <w:rsid w:val="0026175F"/>
    <w:rsid w:val="00261F21"/>
    <w:rsid w:val="00262ACB"/>
    <w:rsid w:val="002706F2"/>
    <w:rsid w:val="0027233D"/>
    <w:rsid w:val="00272DDE"/>
    <w:rsid w:val="002735DA"/>
    <w:rsid w:val="0027368E"/>
    <w:rsid w:val="0027512D"/>
    <w:rsid w:val="00276DCC"/>
    <w:rsid w:val="0028665C"/>
    <w:rsid w:val="002869C9"/>
    <w:rsid w:val="00286C2C"/>
    <w:rsid w:val="002905D9"/>
    <w:rsid w:val="00291F76"/>
    <w:rsid w:val="002974D2"/>
    <w:rsid w:val="002A39F9"/>
    <w:rsid w:val="002A509C"/>
    <w:rsid w:val="002A5CD6"/>
    <w:rsid w:val="002B17B0"/>
    <w:rsid w:val="002B63CF"/>
    <w:rsid w:val="002B7F92"/>
    <w:rsid w:val="002C2063"/>
    <w:rsid w:val="002C3AF0"/>
    <w:rsid w:val="002C7136"/>
    <w:rsid w:val="002D6968"/>
    <w:rsid w:val="002E1555"/>
    <w:rsid w:val="002E35E6"/>
    <w:rsid w:val="002E5B08"/>
    <w:rsid w:val="002F082D"/>
    <w:rsid w:val="002F5584"/>
    <w:rsid w:val="002F765E"/>
    <w:rsid w:val="00301028"/>
    <w:rsid w:val="00304007"/>
    <w:rsid w:val="003055D3"/>
    <w:rsid w:val="00311188"/>
    <w:rsid w:val="00312295"/>
    <w:rsid w:val="00312B70"/>
    <w:rsid w:val="00315180"/>
    <w:rsid w:val="00316CBD"/>
    <w:rsid w:val="00323F6E"/>
    <w:rsid w:val="00324D27"/>
    <w:rsid w:val="00324DA6"/>
    <w:rsid w:val="00326C2D"/>
    <w:rsid w:val="003271F7"/>
    <w:rsid w:val="00331349"/>
    <w:rsid w:val="003313BE"/>
    <w:rsid w:val="00331415"/>
    <w:rsid w:val="0033201E"/>
    <w:rsid w:val="003332F8"/>
    <w:rsid w:val="003338AA"/>
    <w:rsid w:val="00334268"/>
    <w:rsid w:val="00335B57"/>
    <w:rsid w:val="00340F1C"/>
    <w:rsid w:val="003424C8"/>
    <w:rsid w:val="00342BDF"/>
    <w:rsid w:val="00347693"/>
    <w:rsid w:val="00350B2A"/>
    <w:rsid w:val="0035353A"/>
    <w:rsid w:val="003554C3"/>
    <w:rsid w:val="00356FB8"/>
    <w:rsid w:val="0036388C"/>
    <w:rsid w:val="00365069"/>
    <w:rsid w:val="003710BA"/>
    <w:rsid w:val="0037145D"/>
    <w:rsid w:val="00375472"/>
    <w:rsid w:val="003764E0"/>
    <w:rsid w:val="00386ED4"/>
    <w:rsid w:val="00386FC2"/>
    <w:rsid w:val="0039394C"/>
    <w:rsid w:val="00395994"/>
    <w:rsid w:val="003963CF"/>
    <w:rsid w:val="00397594"/>
    <w:rsid w:val="00397800"/>
    <w:rsid w:val="00397977"/>
    <w:rsid w:val="003A27D7"/>
    <w:rsid w:val="003A4F3B"/>
    <w:rsid w:val="003A77AA"/>
    <w:rsid w:val="003B2362"/>
    <w:rsid w:val="003B272E"/>
    <w:rsid w:val="003B2923"/>
    <w:rsid w:val="003B3FA6"/>
    <w:rsid w:val="003B64DB"/>
    <w:rsid w:val="003C1AEF"/>
    <w:rsid w:val="003C3D79"/>
    <w:rsid w:val="003C705A"/>
    <w:rsid w:val="003C718F"/>
    <w:rsid w:val="003D031E"/>
    <w:rsid w:val="003D23A5"/>
    <w:rsid w:val="003D2557"/>
    <w:rsid w:val="003D267F"/>
    <w:rsid w:val="003D3599"/>
    <w:rsid w:val="003D4B5C"/>
    <w:rsid w:val="003E0D90"/>
    <w:rsid w:val="003E3A1C"/>
    <w:rsid w:val="003E5A38"/>
    <w:rsid w:val="003E5F45"/>
    <w:rsid w:val="003F3D10"/>
    <w:rsid w:val="004017D4"/>
    <w:rsid w:val="00402B09"/>
    <w:rsid w:val="00404251"/>
    <w:rsid w:val="00404A41"/>
    <w:rsid w:val="00405B80"/>
    <w:rsid w:val="00405BB7"/>
    <w:rsid w:val="00406C6C"/>
    <w:rsid w:val="004074CA"/>
    <w:rsid w:val="00411C45"/>
    <w:rsid w:val="00416F1F"/>
    <w:rsid w:val="00421076"/>
    <w:rsid w:val="00423A84"/>
    <w:rsid w:val="0042495B"/>
    <w:rsid w:val="00427C1E"/>
    <w:rsid w:val="00427C6E"/>
    <w:rsid w:val="00430D81"/>
    <w:rsid w:val="00430E41"/>
    <w:rsid w:val="004337F8"/>
    <w:rsid w:val="004342E6"/>
    <w:rsid w:val="0043499C"/>
    <w:rsid w:val="00434B83"/>
    <w:rsid w:val="00435FCC"/>
    <w:rsid w:val="00437B73"/>
    <w:rsid w:val="0044338C"/>
    <w:rsid w:val="00443AB4"/>
    <w:rsid w:val="00444CFC"/>
    <w:rsid w:val="00444F62"/>
    <w:rsid w:val="004468AE"/>
    <w:rsid w:val="00452D20"/>
    <w:rsid w:val="00453D07"/>
    <w:rsid w:val="00455F34"/>
    <w:rsid w:val="00457D4D"/>
    <w:rsid w:val="0046038D"/>
    <w:rsid w:val="00462077"/>
    <w:rsid w:val="00462424"/>
    <w:rsid w:val="004641CF"/>
    <w:rsid w:val="004648F6"/>
    <w:rsid w:val="00464CEF"/>
    <w:rsid w:val="00465F86"/>
    <w:rsid w:val="004661B1"/>
    <w:rsid w:val="004663DD"/>
    <w:rsid w:val="004666AE"/>
    <w:rsid w:val="00467A48"/>
    <w:rsid w:val="0047015B"/>
    <w:rsid w:val="00470673"/>
    <w:rsid w:val="00476E62"/>
    <w:rsid w:val="0048054C"/>
    <w:rsid w:val="004813C5"/>
    <w:rsid w:val="004826BA"/>
    <w:rsid w:val="004827F2"/>
    <w:rsid w:val="00482ED7"/>
    <w:rsid w:val="0048320C"/>
    <w:rsid w:val="004853D3"/>
    <w:rsid w:val="004854FF"/>
    <w:rsid w:val="0048691E"/>
    <w:rsid w:val="0049156D"/>
    <w:rsid w:val="00492DF1"/>
    <w:rsid w:val="004944AB"/>
    <w:rsid w:val="00496083"/>
    <w:rsid w:val="00497323"/>
    <w:rsid w:val="004A29A0"/>
    <w:rsid w:val="004A2B9C"/>
    <w:rsid w:val="004A2BF4"/>
    <w:rsid w:val="004A3741"/>
    <w:rsid w:val="004A3830"/>
    <w:rsid w:val="004A388D"/>
    <w:rsid w:val="004C2E96"/>
    <w:rsid w:val="004C6EE5"/>
    <w:rsid w:val="004D015C"/>
    <w:rsid w:val="004D2280"/>
    <w:rsid w:val="004D2B55"/>
    <w:rsid w:val="004D7DF0"/>
    <w:rsid w:val="004E496A"/>
    <w:rsid w:val="004E5FCA"/>
    <w:rsid w:val="004E6D70"/>
    <w:rsid w:val="004E7788"/>
    <w:rsid w:val="004E78D9"/>
    <w:rsid w:val="004F0281"/>
    <w:rsid w:val="004F11AD"/>
    <w:rsid w:val="004F122F"/>
    <w:rsid w:val="004F19A6"/>
    <w:rsid w:val="004F3907"/>
    <w:rsid w:val="004F3C75"/>
    <w:rsid w:val="004F5163"/>
    <w:rsid w:val="004F7696"/>
    <w:rsid w:val="0050030E"/>
    <w:rsid w:val="00500CEC"/>
    <w:rsid w:val="005015E4"/>
    <w:rsid w:val="00502545"/>
    <w:rsid w:val="0050258D"/>
    <w:rsid w:val="0050281D"/>
    <w:rsid w:val="00502D29"/>
    <w:rsid w:val="00507250"/>
    <w:rsid w:val="00507B89"/>
    <w:rsid w:val="00510173"/>
    <w:rsid w:val="0051023F"/>
    <w:rsid w:val="005112A3"/>
    <w:rsid w:val="00511FB2"/>
    <w:rsid w:val="005120CE"/>
    <w:rsid w:val="00512567"/>
    <w:rsid w:val="00513EF0"/>
    <w:rsid w:val="00521E7B"/>
    <w:rsid w:val="00522B2C"/>
    <w:rsid w:val="00526117"/>
    <w:rsid w:val="00526315"/>
    <w:rsid w:val="0052766D"/>
    <w:rsid w:val="0053082F"/>
    <w:rsid w:val="00532CFB"/>
    <w:rsid w:val="00533D9F"/>
    <w:rsid w:val="00534243"/>
    <w:rsid w:val="00536850"/>
    <w:rsid w:val="00536D8C"/>
    <w:rsid w:val="005374EF"/>
    <w:rsid w:val="0054161C"/>
    <w:rsid w:val="005425A2"/>
    <w:rsid w:val="00543567"/>
    <w:rsid w:val="00545225"/>
    <w:rsid w:val="005460ED"/>
    <w:rsid w:val="0054640C"/>
    <w:rsid w:val="00546F2B"/>
    <w:rsid w:val="00547750"/>
    <w:rsid w:val="00547A57"/>
    <w:rsid w:val="00551B82"/>
    <w:rsid w:val="00551CAD"/>
    <w:rsid w:val="005522E5"/>
    <w:rsid w:val="005525E0"/>
    <w:rsid w:val="005528CB"/>
    <w:rsid w:val="00553535"/>
    <w:rsid w:val="005554EF"/>
    <w:rsid w:val="00556583"/>
    <w:rsid w:val="005604D2"/>
    <w:rsid w:val="00562D4F"/>
    <w:rsid w:val="00563140"/>
    <w:rsid w:val="00563E2C"/>
    <w:rsid w:val="0056428E"/>
    <w:rsid w:val="005708AD"/>
    <w:rsid w:val="005716E6"/>
    <w:rsid w:val="00572FC4"/>
    <w:rsid w:val="00573B56"/>
    <w:rsid w:val="00573C56"/>
    <w:rsid w:val="005745EB"/>
    <w:rsid w:val="00576499"/>
    <w:rsid w:val="00577060"/>
    <w:rsid w:val="00581AB6"/>
    <w:rsid w:val="0058210A"/>
    <w:rsid w:val="005821B9"/>
    <w:rsid w:val="00583EBA"/>
    <w:rsid w:val="00585652"/>
    <w:rsid w:val="00590C4D"/>
    <w:rsid w:val="00592352"/>
    <w:rsid w:val="00596D56"/>
    <w:rsid w:val="00597970"/>
    <w:rsid w:val="005A002C"/>
    <w:rsid w:val="005A175A"/>
    <w:rsid w:val="005A1CD5"/>
    <w:rsid w:val="005A3CBE"/>
    <w:rsid w:val="005A466D"/>
    <w:rsid w:val="005A4F6D"/>
    <w:rsid w:val="005A67A3"/>
    <w:rsid w:val="005A783B"/>
    <w:rsid w:val="005A7ACD"/>
    <w:rsid w:val="005B0918"/>
    <w:rsid w:val="005B1534"/>
    <w:rsid w:val="005B18F8"/>
    <w:rsid w:val="005B1CA1"/>
    <w:rsid w:val="005B2E22"/>
    <w:rsid w:val="005B3560"/>
    <w:rsid w:val="005B42F2"/>
    <w:rsid w:val="005B5FD4"/>
    <w:rsid w:val="005C357E"/>
    <w:rsid w:val="005C36CD"/>
    <w:rsid w:val="005C61D4"/>
    <w:rsid w:val="005C6895"/>
    <w:rsid w:val="005C73B1"/>
    <w:rsid w:val="005D0CFB"/>
    <w:rsid w:val="005D1F2B"/>
    <w:rsid w:val="005D379E"/>
    <w:rsid w:val="005E0637"/>
    <w:rsid w:val="005E0AA4"/>
    <w:rsid w:val="005E1C60"/>
    <w:rsid w:val="005E2BBD"/>
    <w:rsid w:val="005E2BCD"/>
    <w:rsid w:val="005E4E0C"/>
    <w:rsid w:val="005E689D"/>
    <w:rsid w:val="005F171E"/>
    <w:rsid w:val="005F47F4"/>
    <w:rsid w:val="006027F7"/>
    <w:rsid w:val="006032BB"/>
    <w:rsid w:val="00603467"/>
    <w:rsid w:val="006056F9"/>
    <w:rsid w:val="0060732E"/>
    <w:rsid w:val="00611922"/>
    <w:rsid w:val="006125FA"/>
    <w:rsid w:val="00613A2A"/>
    <w:rsid w:val="00616E6E"/>
    <w:rsid w:val="006176A1"/>
    <w:rsid w:val="006245B0"/>
    <w:rsid w:val="0062469F"/>
    <w:rsid w:val="00625916"/>
    <w:rsid w:val="00626050"/>
    <w:rsid w:val="006273E4"/>
    <w:rsid w:val="006319D8"/>
    <w:rsid w:val="006319D9"/>
    <w:rsid w:val="006348E5"/>
    <w:rsid w:val="00634F55"/>
    <w:rsid w:val="006412DF"/>
    <w:rsid w:val="00645AC8"/>
    <w:rsid w:val="00647109"/>
    <w:rsid w:val="00647292"/>
    <w:rsid w:val="00647A5F"/>
    <w:rsid w:val="00651E4C"/>
    <w:rsid w:val="00652977"/>
    <w:rsid w:val="00652FC2"/>
    <w:rsid w:val="006544CB"/>
    <w:rsid w:val="0065756C"/>
    <w:rsid w:val="006607C6"/>
    <w:rsid w:val="00660917"/>
    <w:rsid w:val="00660A11"/>
    <w:rsid w:val="006636E8"/>
    <w:rsid w:val="0066391D"/>
    <w:rsid w:val="00665C8A"/>
    <w:rsid w:val="00667038"/>
    <w:rsid w:val="00667667"/>
    <w:rsid w:val="00670B70"/>
    <w:rsid w:val="00674F35"/>
    <w:rsid w:val="00675619"/>
    <w:rsid w:val="006763BB"/>
    <w:rsid w:val="006767C6"/>
    <w:rsid w:val="00677E9A"/>
    <w:rsid w:val="0068056E"/>
    <w:rsid w:val="00682B41"/>
    <w:rsid w:val="00686683"/>
    <w:rsid w:val="006909E8"/>
    <w:rsid w:val="0069151F"/>
    <w:rsid w:val="006939FD"/>
    <w:rsid w:val="00694EEF"/>
    <w:rsid w:val="006A0E53"/>
    <w:rsid w:val="006A0F49"/>
    <w:rsid w:val="006A3CB3"/>
    <w:rsid w:val="006A6186"/>
    <w:rsid w:val="006A7B66"/>
    <w:rsid w:val="006B1A8B"/>
    <w:rsid w:val="006B5A7D"/>
    <w:rsid w:val="006B6401"/>
    <w:rsid w:val="006C39B4"/>
    <w:rsid w:val="006C6AC8"/>
    <w:rsid w:val="006D30BB"/>
    <w:rsid w:val="006D4DE5"/>
    <w:rsid w:val="006E2530"/>
    <w:rsid w:val="006E5A7D"/>
    <w:rsid w:val="006E5E48"/>
    <w:rsid w:val="006E7653"/>
    <w:rsid w:val="006E7B5F"/>
    <w:rsid w:val="006F22C5"/>
    <w:rsid w:val="006F5359"/>
    <w:rsid w:val="006F5DE3"/>
    <w:rsid w:val="006F5E93"/>
    <w:rsid w:val="006F7689"/>
    <w:rsid w:val="00701024"/>
    <w:rsid w:val="0070339A"/>
    <w:rsid w:val="00707E3E"/>
    <w:rsid w:val="00712E3D"/>
    <w:rsid w:val="00713962"/>
    <w:rsid w:val="00714B43"/>
    <w:rsid w:val="00714E13"/>
    <w:rsid w:val="00716996"/>
    <w:rsid w:val="0071739B"/>
    <w:rsid w:val="007179D7"/>
    <w:rsid w:val="0072286F"/>
    <w:rsid w:val="007235BD"/>
    <w:rsid w:val="00723CAD"/>
    <w:rsid w:val="00724036"/>
    <w:rsid w:val="00730406"/>
    <w:rsid w:val="00730523"/>
    <w:rsid w:val="007353C0"/>
    <w:rsid w:val="007355AB"/>
    <w:rsid w:val="00736CDE"/>
    <w:rsid w:val="007401D8"/>
    <w:rsid w:val="00743005"/>
    <w:rsid w:val="0074745D"/>
    <w:rsid w:val="00747492"/>
    <w:rsid w:val="00753999"/>
    <w:rsid w:val="00753CAE"/>
    <w:rsid w:val="0075589A"/>
    <w:rsid w:val="00757622"/>
    <w:rsid w:val="00762655"/>
    <w:rsid w:val="00762BAF"/>
    <w:rsid w:val="00763548"/>
    <w:rsid w:val="00767010"/>
    <w:rsid w:val="007705F4"/>
    <w:rsid w:val="00775378"/>
    <w:rsid w:val="00775605"/>
    <w:rsid w:val="00776234"/>
    <w:rsid w:val="007762FE"/>
    <w:rsid w:val="007768A1"/>
    <w:rsid w:val="00783569"/>
    <w:rsid w:val="00784DB4"/>
    <w:rsid w:val="00785BE7"/>
    <w:rsid w:val="00790E01"/>
    <w:rsid w:val="00793307"/>
    <w:rsid w:val="007967DD"/>
    <w:rsid w:val="007A2EEA"/>
    <w:rsid w:val="007A5D7E"/>
    <w:rsid w:val="007A648F"/>
    <w:rsid w:val="007A6BDD"/>
    <w:rsid w:val="007B20EA"/>
    <w:rsid w:val="007C0582"/>
    <w:rsid w:val="007C1C23"/>
    <w:rsid w:val="007C2644"/>
    <w:rsid w:val="007C29DE"/>
    <w:rsid w:val="007C37F4"/>
    <w:rsid w:val="007C42E3"/>
    <w:rsid w:val="007C6DB9"/>
    <w:rsid w:val="007C700C"/>
    <w:rsid w:val="007C7A64"/>
    <w:rsid w:val="007D2AA0"/>
    <w:rsid w:val="007D3059"/>
    <w:rsid w:val="007D391A"/>
    <w:rsid w:val="007D62C8"/>
    <w:rsid w:val="007D6E0B"/>
    <w:rsid w:val="007D734F"/>
    <w:rsid w:val="007E116A"/>
    <w:rsid w:val="007E3CDD"/>
    <w:rsid w:val="007E51FB"/>
    <w:rsid w:val="007E6D2B"/>
    <w:rsid w:val="007F0A28"/>
    <w:rsid w:val="007F0B7B"/>
    <w:rsid w:val="007F167F"/>
    <w:rsid w:val="007F1880"/>
    <w:rsid w:val="007F2BE3"/>
    <w:rsid w:val="007F3856"/>
    <w:rsid w:val="007F65F4"/>
    <w:rsid w:val="007F730C"/>
    <w:rsid w:val="007F74EF"/>
    <w:rsid w:val="007F75BF"/>
    <w:rsid w:val="007F7BEC"/>
    <w:rsid w:val="00804809"/>
    <w:rsid w:val="0080702A"/>
    <w:rsid w:val="00810010"/>
    <w:rsid w:val="00810444"/>
    <w:rsid w:val="00810BAD"/>
    <w:rsid w:val="008143E9"/>
    <w:rsid w:val="00817CE6"/>
    <w:rsid w:val="00817FDC"/>
    <w:rsid w:val="00827FC7"/>
    <w:rsid w:val="00840F66"/>
    <w:rsid w:val="008466CD"/>
    <w:rsid w:val="00846F86"/>
    <w:rsid w:val="00850CB3"/>
    <w:rsid w:val="0085294A"/>
    <w:rsid w:val="00853A4E"/>
    <w:rsid w:val="00855B72"/>
    <w:rsid w:val="008575AE"/>
    <w:rsid w:val="00857CD5"/>
    <w:rsid w:val="00860C58"/>
    <w:rsid w:val="0086642B"/>
    <w:rsid w:val="00866527"/>
    <w:rsid w:val="00870A0D"/>
    <w:rsid w:val="008711E5"/>
    <w:rsid w:val="00872E5F"/>
    <w:rsid w:val="00873242"/>
    <w:rsid w:val="0087481A"/>
    <w:rsid w:val="008802CA"/>
    <w:rsid w:val="00880D84"/>
    <w:rsid w:val="0088145B"/>
    <w:rsid w:val="008819CE"/>
    <w:rsid w:val="008838C4"/>
    <w:rsid w:val="00884DDF"/>
    <w:rsid w:val="00890F8E"/>
    <w:rsid w:val="00895B39"/>
    <w:rsid w:val="0089636D"/>
    <w:rsid w:val="00897EC6"/>
    <w:rsid w:val="008A2765"/>
    <w:rsid w:val="008A2D74"/>
    <w:rsid w:val="008A4515"/>
    <w:rsid w:val="008A63B4"/>
    <w:rsid w:val="008B0F32"/>
    <w:rsid w:val="008B1DD8"/>
    <w:rsid w:val="008B221B"/>
    <w:rsid w:val="008B53DB"/>
    <w:rsid w:val="008C13B9"/>
    <w:rsid w:val="008C1751"/>
    <w:rsid w:val="008C3ED6"/>
    <w:rsid w:val="008C658E"/>
    <w:rsid w:val="008C7355"/>
    <w:rsid w:val="008D2113"/>
    <w:rsid w:val="008D4B52"/>
    <w:rsid w:val="008D54B4"/>
    <w:rsid w:val="008D5CE2"/>
    <w:rsid w:val="008D6E02"/>
    <w:rsid w:val="008E087C"/>
    <w:rsid w:val="008E11BD"/>
    <w:rsid w:val="008E3171"/>
    <w:rsid w:val="008E484D"/>
    <w:rsid w:val="008E7083"/>
    <w:rsid w:val="008F6B21"/>
    <w:rsid w:val="00901E23"/>
    <w:rsid w:val="00904D8E"/>
    <w:rsid w:val="009079E3"/>
    <w:rsid w:val="00910A9E"/>
    <w:rsid w:val="0091394C"/>
    <w:rsid w:val="0091571D"/>
    <w:rsid w:val="00915ADF"/>
    <w:rsid w:val="00920868"/>
    <w:rsid w:val="009222CE"/>
    <w:rsid w:val="00923F4C"/>
    <w:rsid w:val="00925B51"/>
    <w:rsid w:val="00927566"/>
    <w:rsid w:val="00930436"/>
    <w:rsid w:val="00930842"/>
    <w:rsid w:val="00930B02"/>
    <w:rsid w:val="00932F68"/>
    <w:rsid w:val="00933C8A"/>
    <w:rsid w:val="009348B3"/>
    <w:rsid w:val="009414F2"/>
    <w:rsid w:val="0094243A"/>
    <w:rsid w:val="00943417"/>
    <w:rsid w:val="009513BD"/>
    <w:rsid w:val="009536A7"/>
    <w:rsid w:val="009539B5"/>
    <w:rsid w:val="00960AEF"/>
    <w:rsid w:val="00960E17"/>
    <w:rsid w:val="00962B0F"/>
    <w:rsid w:val="00962C38"/>
    <w:rsid w:val="0096538A"/>
    <w:rsid w:val="00970D04"/>
    <w:rsid w:val="00971888"/>
    <w:rsid w:val="00977FF1"/>
    <w:rsid w:val="0098073F"/>
    <w:rsid w:val="00980B75"/>
    <w:rsid w:val="009839E7"/>
    <w:rsid w:val="00990967"/>
    <w:rsid w:val="00994601"/>
    <w:rsid w:val="0099504A"/>
    <w:rsid w:val="00996D47"/>
    <w:rsid w:val="00996EF4"/>
    <w:rsid w:val="00997BF1"/>
    <w:rsid w:val="00997CD0"/>
    <w:rsid w:val="009A2B8F"/>
    <w:rsid w:val="009A3BAA"/>
    <w:rsid w:val="009A72EC"/>
    <w:rsid w:val="009B19D8"/>
    <w:rsid w:val="009B1AAD"/>
    <w:rsid w:val="009B252F"/>
    <w:rsid w:val="009B4467"/>
    <w:rsid w:val="009B46E0"/>
    <w:rsid w:val="009B4BA8"/>
    <w:rsid w:val="009B6F2F"/>
    <w:rsid w:val="009B7F39"/>
    <w:rsid w:val="009C04DE"/>
    <w:rsid w:val="009C16DD"/>
    <w:rsid w:val="009C361C"/>
    <w:rsid w:val="009C531D"/>
    <w:rsid w:val="009C5506"/>
    <w:rsid w:val="009C6EBC"/>
    <w:rsid w:val="009C76D9"/>
    <w:rsid w:val="009D13A7"/>
    <w:rsid w:val="009D14AB"/>
    <w:rsid w:val="009D3F3D"/>
    <w:rsid w:val="009D40A8"/>
    <w:rsid w:val="009E0679"/>
    <w:rsid w:val="009E160A"/>
    <w:rsid w:val="009E272F"/>
    <w:rsid w:val="009E2EF8"/>
    <w:rsid w:val="009E5084"/>
    <w:rsid w:val="009E6E39"/>
    <w:rsid w:val="009E7283"/>
    <w:rsid w:val="009F00F0"/>
    <w:rsid w:val="009F0DDB"/>
    <w:rsid w:val="009F0F85"/>
    <w:rsid w:val="009F2C00"/>
    <w:rsid w:val="009F3F82"/>
    <w:rsid w:val="009F4594"/>
    <w:rsid w:val="00A01936"/>
    <w:rsid w:val="00A0193A"/>
    <w:rsid w:val="00A06A1D"/>
    <w:rsid w:val="00A07C4A"/>
    <w:rsid w:val="00A07FA5"/>
    <w:rsid w:val="00A1065B"/>
    <w:rsid w:val="00A11C23"/>
    <w:rsid w:val="00A1262D"/>
    <w:rsid w:val="00A13666"/>
    <w:rsid w:val="00A21BC2"/>
    <w:rsid w:val="00A24127"/>
    <w:rsid w:val="00A26FC9"/>
    <w:rsid w:val="00A3186A"/>
    <w:rsid w:val="00A33261"/>
    <w:rsid w:val="00A36463"/>
    <w:rsid w:val="00A36A01"/>
    <w:rsid w:val="00A41675"/>
    <w:rsid w:val="00A437C7"/>
    <w:rsid w:val="00A4491C"/>
    <w:rsid w:val="00A4527A"/>
    <w:rsid w:val="00A477F5"/>
    <w:rsid w:val="00A536D0"/>
    <w:rsid w:val="00A574D0"/>
    <w:rsid w:val="00A57916"/>
    <w:rsid w:val="00A63130"/>
    <w:rsid w:val="00A64AAB"/>
    <w:rsid w:val="00A67F71"/>
    <w:rsid w:val="00A70EA5"/>
    <w:rsid w:val="00A71A8C"/>
    <w:rsid w:val="00A7246C"/>
    <w:rsid w:val="00A72D34"/>
    <w:rsid w:val="00A738B1"/>
    <w:rsid w:val="00A7404A"/>
    <w:rsid w:val="00A745AE"/>
    <w:rsid w:val="00A759D6"/>
    <w:rsid w:val="00A82317"/>
    <w:rsid w:val="00A8451A"/>
    <w:rsid w:val="00A90875"/>
    <w:rsid w:val="00A91930"/>
    <w:rsid w:val="00A920F7"/>
    <w:rsid w:val="00A9304E"/>
    <w:rsid w:val="00A93471"/>
    <w:rsid w:val="00A9353C"/>
    <w:rsid w:val="00A949A3"/>
    <w:rsid w:val="00A95493"/>
    <w:rsid w:val="00A95EDC"/>
    <w:rsid w:val="00A96377"/>
    <w:rsid w:val="00A970AA"/>
    <w:rsid w:val="00A97B33"/>
    <w:rsid w:val="00AA00C0"/>
    <w:rsid w:val="00AA2D48"/>
    <w:rsid w:val="00AA478D"/>
    <w:rsid w:val="00AA47A8"/>
    <w:rsid w:val="00AA4D9A"/>
    <w:rsid w:val="00AA67DA"/>
    <w:rsid w:val="00AB16F5"/>
    <w:rsid w:val="00AB4989"/>
    <w:rsid w:val="00AB55F0"/>
    <w:rsid w:val="00AC2738"/>
    <w:rsid w:val="00AC29EA"/>
    <w:rsid w:val="00AC538E"/>
    <w:rsid w:val="00AC5E21"/>
    <w:rsid w:val="00AC6BEE"/>
    <w:rsid w:val="00AC7BAB"/>
    <w:rsid w:val="00AD1A21"/>
    <w:rsid w:val="00AD365A"/>
    <w:rsid w:val="00AD372F"/>
    <w:rsid w:val="00AD6FD3"/>
    <w:rsid w:val="00AD7700"/>
    <w:rsid w:val="00AE5885"/>
    <w:rsid w:val="00AE687D"/>
    <w:rsid w:val="00AE6E4B"/>
    <w:rsid w:val="00AE7359"/>
    <w:rsid w:val="00AE79DE"/>
    <w:rsid w:val="00AE7AB4"/>
    <w:rsid w:val="00AF005E"/>
    <w:rsid w:val="00AF0B0C"/>
    <w:rsid w:val="00AF25BB"/>
    <w:rsid w:val="00AF4945"/>
    <w:rsid w:val="00AF6590"/>
    <w:rsid w:val="00B00868"/>
    <w:rsid w:val="00B00A81"/>
    <w:rsid w:val="00B016A1"/>
    <w:rsid w:val="00B02EBE"/>
    <w:rsid w:val="00B033F9"/>
    <w:rsid w:val="00B03E91"/>
    <w:rsid w:val="00B06F75"/>
    <w:rsid w:val="00B134BC"/>
    <w:rsid w:val="00B150AA"/>
    <w:rsid w:val="00B16E0C"/>
    <w:rsid w:val="00B203AA"/>
    <w:rsid w:val="00B22154"/>
    <w:rsid w:val="00B22D5A"/>
    <w:rsid w:val="00B232B2"/>
    <w:rsid w:val="00B23ECE"/>
    <w:rsid w:val="00B243F8"/>
    <w:rsid w:val="00B26E87"/>
    <w:rsid w:val="00B3061F"/>
    <w:rsid w:val="00B3249B"/>
    <w:rsid w:val="00B402E8"/>
    <w:rsid w:val="00B42E68"/>
    <w:rsid w:val="00B4437E"/>
    <w:rsid w:val="00B456B9"/>
    <w:rsid w:val="00B4714E"/>
    <w:rsid w:val="00B510D2"/>
    <w:rsid w:val="00B51D2B"/>
    <w:rsid w:val="00B51FE2"/>
    <w:rsid w:val="00B565C6"/>
    <w:rsid w:val="00B60091"/>
    <w:rsid w:val="00B60683"/>
    <w:rsid w:val="00B60A44"/>
    <w:rsid w:val="00B649E4"/>
    <w:rsid w:val="00B67E27"/>
    <w:rsid w:val="00B7172F"/>
    <w:rsid w:val="00B71CC6"/>
    <w:rsid w:val="00B76B43"/>
    <w:rsid w:val="00B80B3F"/>
    <w:rsid w:val="00B821E6"/>
    <w:rsid w:val="00B832C2"/>
    <w:rsid w:val="00B85BA8"/>
    <w:rsid w:val="00B87E56"/>
    <w:rsid w:val="00B923DD"/>
    <w:rsid w:val="00B9432A"/>
    <w:rsid w:val="00B943B5"/>
    <w:rsid w:val="00B94555"/>
    <w:rsid w:val="00B94A3B"/>
    <w:rsid w:val="00B96630"/>
    <w:rsid w:val="00BA0FE5"/>
    <w:rsid w:val="00BA2ADF"/>
    <w:rsid w:val="00BA32A0"/>
    <w:rsid w:val="00BA41BE"/>
    <w:rsid w:val="00BA4BDC"/>
    <w:rsid w:val="00BA7F2A"/>
    <w:rsid w:val="00BB11BA"/>
    <w:rsid w:val="00BB1552"/>
    <w:rsid w:val="00BB1A85"/>
    <w:rsid w:val="00BB3E86"/>
    <w:rsid w:val="00BB3EB9"/>
    <w:rsid w:val="00BB40F6"/>
    <w:rsid w:val="00BB624F"/>
    <w:rsid w:val="00BB7B29"/>
    <w:rsid w:val="00BB7D02"/>
    <w:rsid w:val="00BC47C1"/>
    <w:rsid w:val="00BD0B61"/>
    <w:rsid w:val="00BD662D"/>
    <w:rsid w:val="00BD6FA1"/>
    <w:rsid w:val="00BE363A"/>
    <w:rsid w:val="00BE3A4D"/>
    <w:rsid w:val="00BE4730"/>
    <w:rsid w:val="00BE50D6"/>
    <w:rsid w:val="00BE5743"/>
    <w:rsid w:val="00BE7A4C"/>
    <w:rsid w:val="00BF0E74"/>
    <w:rsid w:val="00BF3F64"/>
    <w:rsid w:val="00BF42A9"/>
    <w:rsid w:val="00BF61B6"/>
    <w:rsid w:val="00BF6A26"/>
    <w:rsid w:val="00BF6B47"/>
    <w:rsid w:val="00BF7C36"/>
    <w:rsid w:val="00C00D12"/>
    <w:rsid w:val="00C0132D"/>
    <w:rsid w:val="00C12447"/>
    <w:rsid w:val="00C12702"/>
    <w:rsid w:val="00C13A9A"/>
    <w:rsid w:val="00C141E1"/>
    <w:rsid w:val="00C14B95"/>
    <w:rsid w:val="00C1561D"/>
    <w:rsid w:val="00C230AB"/>
    <w:rsid w:val="00C256B9"/>
    <w:rsid w:val="00C27A04"/>
    <w:rsid w:val="00C300EA"/>
    <w:rsid w:val="00C321E8"/>
    <w:rsid w:val="00C343D9"/>
    <w:rsid w:val="00C35E5B"/>
    <w:rsid w:val="00C369D1"/>
    <w:rsid w:val="00C36BCE"/>
    <w:rsid w:val="00C40E05"/>
    <w:rsid w:val="00C41A06"/>
    <w:rsid w:val="00C46019"/>
    <w:rsid w:val="00C46EF6"/>
    <w:rsid w:val="00C501F1"/>
    <w:rsid w:val="00C51263"/>
    <w:rsid w:val="00C530A7"/>
    <w:rsid w:val="00C54CC6"/>
    <w:rsid w:val="00C56E3F"/>
    <w:rsid w:val="00C6039C"/>
    <w:rsid w:val="00C6166E"/>
    <w:rsid w:val="00C6412E"/>
    <w:rsid w:val="00C6490A"/>
    <w:rsid w:val="00C6557B"/>
    <w:rsid w:val="00C65645"/>
    <w:rsid w:val="00C66039"/>
    <w:rsid w:val="00C66751"/>
    <w:rsid w:val="00C70C07"/>
    <w:rsid w:val="00C70C91"/>
    <w:rsid w:val="00C73893"/>
    <w:rsid w:val="00C76BD5"/>
    <w:rsid w:val="00C814DD"/>
    <w:rsid w:val="00C828A4"/>
    <w:rsid w:val="00C82D87"/>
    <w:rsid w:val="00C82EC5"/>
    <w:rsid w:val="00C8347E"/>
    <w:rsid w:val="00C85C59"/>
    <w:rsid w:val="00C86C3B"/>
    <w:rsid w:val="00C94634"/>
    <w:rsid w:val="00CA010B"/>
    <w:rsid w:val="00CA04FB"/>
    <w:rsid w:val="00CA4454"/>
    <w:rsid w:val="00CA4BC1"/>
    <w:rsid w:val="00CA733A"/>
    <w:rsid w:val="00CB1F17"/>
    <w:rsid w:val="00CB3745"/>
    <w:rsid w:val="00CB458C"/>
    <w:rsid w:val="00CB4618"/>
    <w:rsid w:val="00CB6E4B"/>
    <w:rsid w:val="00CC22A1"/>
    <w:rsid w:val="00CD02C7"/>
    <w:rsid w:val="00CD061A"/>
    <w:rsid w:val="00CD1BAA"/>
    <w:rsid w:val="00CD3394"/>
    <w:rsid w:val="00CD4159"/>
    <w:rsid w:val="00CD573C"/>
    <w:rsid w:val="00CD5A4B"/>
    <w:rsid w:val="00CE083F"/>
    <w:rsid w:val="00CE1E02"/>
    <w:rsid w:val="00CE51DF"/>
    <w:rsid w:val="00CE70DA"/>
    <w:rsid w:val="00CE77BA"/>
    <w:rsid w:val="00CF1507"/>
    <w:rsid w:val="00CF3B53"/>
    <w:rsid w:val="00CF6785"/>
    <w:rsid w:val="00CF6A2A"/>
    <w:rsid w:val="00D00D23"/>
    <w:rsid w:val="00D0122B"/>
    <w:rsid w:val="00D02C82"/>
    <w:rsid w:val="00D03173"/>
    <w:rsid w:val="00D05FA3"/>
    <w:rsid w:val="00D12A21"/>
    <w:rsid w:val="00D13C00"/>
    <w:rsid w:val="00D13C7C"/>
    <w:rsid w:val="00D15A1D"/>
    <w:rsid w:val="00D2000E"/>
    <w:rsid w:val="00D21E0E"/>
    <w:rsid w:val="00D23B44"/>
    <w:rsid w:val="00D26D83"/>
    <w:rsid w:val="00D320D9"/>
    <w:rsid w:val="00D321EA"/>
    <w:rsid w:val="00D33519"/>
    <w:rsid w:val="00D356D0"/>
    <w:rsid w:val="00D36AD4"/>
    <w:rsid w:val="00D37724"/>
    <w:rsid w:val="00D37AE0"/>
    <w:rsid w:val="00D40960"/>
    <w:rsid w:val="00D427E7"/>
    <w:rsid w:val="00D433C2"/>
    <w:rsid w:val="00D43CAD"/>
    <w:rsid w:val="00D442E2"/>
    <w:rsid w:val="00D470DA"/>
    <w:rsid w:val="00D475D6"/>
    <w:rsid w:val="00D513B0"/>
    <w:rsid w:val="00D515CB"/>
    <w:rsid w:val="00D5454E"/>
    <w:rsid w:val="00D57AF0"/>
    <w:rsid w:val="00D57ED5"/>
    <w:rsid w:val="00D6298F"/>
    <w:rsid w:val="00D6639C"/>
    <w:rsid w:val="00D66D82"/>
    <w:rsid w:val="00D67EEC"/>
    <w:rsid w:val="00D67F4E"/>
    <w:rsid w:val="00D70738"/>
    <w:rsid w:val="00D71B73"/>
    <w:rsid w:val="00D801DC"/>
    <w:rsid w:val="00D81235"/>
    <w:rsid w:val="00D820D7"/>
    <w:rsid w:val="00D84580"/>
    <w:rsid w:val="00D91558"/>
    <w:rsid w:val="00D91921"/>
    <w:rsid w:val="00D92168"/>
    <w:rsid w:val="00D92881"/>
    <w:rsid w:val="00D93F82"/>
    <w:rsid w:val="00D93F99"/>
    <w:rsid w:val="00D94DD2"/>
    <w:rsid w:val="00D96A4C"/>
    <w:rsid w:val="00D9701F"/>
    <w:rsid w:val="00DA0014"/>
    <w:rsid w:val="00DA1BFB"/>
    <w:rsid w:val="00DA1E3C"/>
    <w:rsid w:val="00DB185E"/>
    <w:rsid w:val="00DB4603"/>
    <w:rsid w:val="00DB7C54"/>
    <w:rsid w:val="00DC0982"/>
    <w:rsid w:val="00DC0CDA"/>
    <w:rsid w:val="00DC1F55"/>
    <w:rsid w:val="00DC2125"/>
    <w:rsid w:val="00DC24DD"/>
    <w:rsid w:val="00DC3F32"/>
    <w:rsid w:val="00DC56C2"/>
    <w:rsid w:val="00DC5DD2"/>
    <w:rsid w:val="00DC772D"/>
    <w:rsid w:val="00DD0785"/>
    <w:rsid w:val="00DD2ABC"/>
    <w:rsid w:val="00DD333D"/>
    <w:rsid w:val="00DD79BC"/>
    <w:rsid w:val="00DD7F27"/>
    <w:rsid w:val="00DE075D"/>
    <w:rsid w:val="00DE4F8E"/>
    <w:rsid w:val="00DE6ABA"/>
    <w:rsid w:val="00DE7FA1"/>
    <w:rsid w:val="00DF16F9"/>
    <w:rsid w:val="00DF22BA"/>
    <w:rsid w:val="00DF24D4"/>
    <w:rsid w:val="00DF50E2"/>
    <w:rsid w:val="00DF62C7"/>
    <w:rsid w:val="00E001FF"/>
    <w:rsid w:val="00E00944"/>
    <w:rsid w:val="00E036FF"/>
    <w:rsid w:val="00E05CF5"/>
    <w:rsid w:val="00E07A36"/>
    <w:rsid w:val="00E1060E"/>
    <w:rsid w:val="00E11478"/>
    <w:rsid w:val="00E13B5E"/>
    <w:rsid w:val="00E15CE6"/>
    <w:rsid w:val="00E16BC2"/>
    <w:rsid w:val="00E2514E"/>
    <w:rsid w:val="00E266FB"/>
    <w:rsid w:val="00E314C0"/>
    <w:rsid w:val="00E32327"/>
    <w:rsid w:val="00E32A9A"/>
    <w:rsid w:val="00E32C64"/>
    <w:rsid w:val="00E35053"/>
    <w:rsid w:val="00E41730"/>
    <w:rsid w:val="00E4355A"/>
    <w:rsid w:val="00E438D3"/>
    <w:rsid w:val="00E50126"/>
    <w:rsid w:val="00E50417"/>
    <w:rsid w:val="00E52EAD"/>
    <w:rsid w:val="00E55250"/>
    <w:rsid w:val="00E55CF1"/>
    <w:rsid w:val="00E63D34"/>
    <w:rsid w:val="00E643B9"/>
    <w:rsid w:val="00E6507A"/>
    <w:rsid w:val="00E668AE"/>
    <w:rsid w:val="00E70618"/>
    <w:rsid w:val="00E7477F"/>
    <w:rsid w:val="00E762E3"/>
    <w:rsid w:val="00E773B9"/>
    <w:rsid w:val="00E77EC5"/>
    <w:rsid w:val="00E81743"/>
    <w:rsid w:val="00E83346"/>
    <w:rsid w:val="00E93C9B"/>
    <w:rsid w:val="00E963D0"/>
    <w:rsid w:val="00E9652B"/>
    <w:rsid w:val="00E96A1B"/>
    <w:rsid w:val="00EA0183"/>
    <w:rsid w:val="00EA0514"/>
    <w:rsid w:val="00EA14E2"/>
    <w:rsid w:val="00EB0819"/>
    <w:rsid w:val="00EB195A"/>
    <w:rsid w:val="00EB257F"/>
    <w:rsid w:val="00EB4170"/>
    <w:rsid w:val="00EB43D1"/>
    <w:rsid w:val="00EC18F4"/>
    <w:rsid w:val="00EC44B2"/>
    <w:rsid w:val="00EC5856"/>
    <w:rsid w:val="00EC588C"/>
    <w:rsid w:val="00ED14F8"/>
    <w:rsid w:val="00ED3545"/>
    <w:rsid w:val="00ED411F"/>
    <w:rsid w:val="00ED4462"/>
    <w:rsid w:val="00ED4ACA"/>
    <w:rsid w:val="00ED680B"/>
    <w:rsid w:val="00ED7DEE"/>
    <w:rsid w:val="00EE1FA0"/>
    <w:rsid w:val="00EE276C"/>
    <w:rsid w:val="00EE496F"/>
    <w:rsid w:val="00EE681C"/>
    <w:rsid w:val="00EF4C6A"/>
    <w:rsid w:val="00EF6ACF"/>
    <w:rsid w:val="00EF735A"/>
    <w:rsid w:val="00EF7C19"/>
    <w:rsid w:val="00EF7F4B"/>
    <w:rsid w:val="00F005AB"/>
    <w:rsid w:val="00F00C5C"/>
    <w:rsid w:val="00F026B8"/>
    <w:rsid w:val="00F02C1B"/>
    <w:rsid w:val="00F03D88"/>
    <w:rsid w:val="00F0530B"/>
    <w:rsid w:val="00F06A3E"/>
    <w:rsid w:val="00F07C36"/>
    <w:rsid w:val="00F07E42"/>
    <w:rsid w:val="00F115C4"/>
    <w:rsid w:val="00F1413B"/>
    <w:rsid w:val="00F14658"/>
    <w:rsid w:val="00F17D3C"/>
    <w:rsid w:val="00F2046F"/>
    <w:rsid w:val="00F20536"/>
    <w:rsid w:val="00F212B9"/>
    <w:rsid w:val="00F21654"/>
    <w:rsid w:val="00F233AB"/>
    <w:rsid w:val="00F23537"/>
    <w:rsid w:val="00F25A2E"/>
    <w:rsid w:val="00F3341E"/>
    <w:rsid w:val="00F33527"/>
    <w:rsid w:val="00F342A9"/>
    <w:rsid w:val="00F3699D"/>
    <w:rsid w:val="00F36DF4"/>
    <w:rsid w:val="00F37ED4"/>
    <w:rsid w:val="00F402FD"/>
    <w:rsid w:val="00F404B6"/>
    <w:rsid w:val="00F40EB1"/>
    <w:rsid w:val="00F42A62"/>
    <w:rsid w:val="00F43A6C"/>
    <w:rsid w:val="00F4433D"/>
    <w:rsid w:val="00F45218"/>
    <w:rsid w:val="00F51341"/>
    <w:rsid w:val="00F516F4"/>
    <w:rsid w:val="00F5358A"/>
    <w:rsid w:val="00F57039"/>
    <w:rsid w:val="00F57DAC"/>
    <w:rsid w:val="00F60A21"/>
    <w:rsid w:val="00F61F13"/>
    <w:rsid w:val="00F627FB"/>
    <w:rsid w:val="00F63B33"/>
    <w:rsid w:val="00F649D3"/>
    <w:rsid w:val="00F64A87"/>
    <w:rsid w:val="00F67097"/>
    <w:rsid w:val="00F719E9"/>
    <w:rsid w:val="00F73081"/>
    <w:rsid w:val="00F75107"/>
    <w:rsid w:val="00F75E06"/>
    <w:rsid w:val="00F76548"/>
    <w:rsid w:val="00F76ABC"/>
    <w:rsid w:val="00F82BDA"/>
    <w:rsid w:val="00F82E60"/>
    <w:rsid w:val="00F8380B"/>
    <w:rsid w:val="00F83F7B"/>
    <w:rsid w:val="00F84039"/>
    <w:rsid w:val="00F853C3"/>
    <w:rsid w:val="00F92903"/>
    <w:rsid w:val="00F95A07"/>
    <w:rsid w:val="00F95B48"/>
    <w:rsid w:val="00F96274"/>
    <w:rsid w:val="00F96F84"/>
    <w:rsid w:val="00FA0FF3"/>
    <w:rsid w:val="00FA1BAF"/>
    <w:rsid w:val="00FA244E"/>
    <w:rsid w:val="00FA5BA0"/>
    <w:rsid w:val="00FB0398"/>
    <w:rsid w:val="00FB098C"/>
    <w:rsid w:val="00FB1178"/>
    <w:rsid w:val="00FB16E5"/>
    <w:rsid w:val="00FB50C2"/>
    <w:rsid w:val="00FB62D2"/>
    <w:rsid w:val="00FC0F41"/>
    <w:rsid w:val="00FC1279"/>
    <w:rsid w:val="00FC469D"/>
    <w:rsid w:val="00FC4755"/>
    <w:rsid w:val="00FC47DD"/>
    <w:rsid w:val="00FC4AD0"/>
    <w:rsid w:val="00FC625F"/>
    <w:rsid w:val="00FC7885"/>
    <w:rsid w:val="00FC7AA5"/>
    <w:rsid w:val="00FC7BE2"/>
    <w:rsid w:val="00FD069C"/>
    <w:rsid w:val="00FD08DF"/>
    <w:rsid w:val="00FD4716"/>
    <w:rsid w:val="00FD4876"/>
    <w:rsid w:val="00FD5564"/>
    <w:rsid w:val="00FD5D8C"/>
    <w:rsid w:val="00FD5E76"/>
    <w:rsid w:val="00FD70F1"/>
    <w:rsid w:val="00FE0E76"/>
    <w:rsid w:val="00FE1512"/>
    <w:rsid w:val="00FE15B2"/>
    <w:rsid w:val="00FE470D"/>
    <w:rsid w:val="00FF10CB"/>
    <w:rsid w:val="00FF431F"/>
    <w:rsid w:val="00FF7478"/>
    <w:rsid w:val="00FF7C72"/>
    <w:rsid w:val="00FF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B66D418"/>
  <w15:docId w15:val="{1C44200E-DA76-43C4-ACF8-0079DE1A4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1534"/>
    <w:rPr>
      <w:rFonts w:eastAsiaTheme="minorEastAsia"/>
    </w:rPr>
  </w:style>
  <w:style w:type="paragraph" w:styleId="Ttulo1">
    <w:name w:val="heading 1"/>
    <w:basedOn w:val="Normal"/>
    <w:next w:val="Normal"/>
    <w:link w:val="Ttulo1Car"/>
    <w:uiPriority w:val="9"/>
    <w:qFormat/>
    <w:rsid w:val="00B243F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EC588C"/>
    <w:rPr>
      <w:rFonts w:cs="Times New Roman"/>
      <w:color w:val="0000FF"/>
      <w:u w:val="single"/>
    </w:rPr>
  </w:style>
  <w:style w:type="paragraph" w:styleId="Prrafodelista">
    <w:name w:val="List Paragraph"/>
    <w:basedOn w:val="Normal"/>
    <w:link w:val="PrrafodelistaCar"/>
    <w:uiPriority w:val="34"/>
    <w:qFormat/>
    <w:rsid w:val="00EC588C"/>
    <w:pPr>
      <w:spacing w:line="240" w:lineRule="auto"/>
      <w:ind w:left="720"/>
      <w:contextualSpacing/>
    </w:pPr>
    <w:rPr>
      <w:rFonts w:ascii="Cambria" w:eastAsia="Times New Roman" w:hAnsi="Cambria" w:cs="Times New Roman"/>
      <w:sz w:val="24"/>
      <w:szCs w:val="24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181A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1A53"/>
  </w:style>
  <w:style w:type="paragraph" w:styleId="Piedepgina">
    <w:name w:val="footer"/>
    <w:basedOn w:val="Normal"/>
    <w:link w:val="PiedepginaCar"/>
    <w:uiPriority w:val="99"/>
    <w:unhideWhenUsed/>
    <w:rsid w:val="00181A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1A53"/>
  </w:style>
  <w:style w:type="paragraph" w:customStyle="1" w:styleId="NormalBases">
    <w:name w:val="Normal (Bases)"/>
    <w:basedOn w:val="Normal"/>
    <w:link w:val="NormalBasesCar"/>
    <w:qFormat/>
    <w:rsid w:val="00386ED4"/>
    <w:pPr>
      <w:spacing w:after="120" w:line="240" w:lineRule="auto"/>
      <w:jc w:val="both"/>
    </w:pPr>
    <w:rPr>
      <w:rFonts w:eastAsia="Times New Roman" w:cstheme="minorHAnsi"/>
    </w:rPr>
  </w:style>
  <w:style w:type="character" w:customStyle="1" w:styleId="NormalBasesCar">
    <w:name w:val="Normal (Bases) Car"/>
    <w:basedOn w:val="Fuentedeprrafopredeter"/>
    <w:link w:val="NormalBases"/>
    <w:rsid w:val="00386ED4"/>
    <w:rPr>
      <w:rFonts w:eastAsia="Times New Roman" w:cstheme="minorHAns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C6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FC625F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unhideWhenUsed/>
    <w:rsid w:val="00C8347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8347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8347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8347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C8347E"/>
    <w:rPr>
      <w:b/>
      <w:bCs/>
      <w:sz w:val="20"/>
      <w:szCs w:val="20"/>
    </w:rPr>
  </w:style>
  <w:style w:type="paragraph" w:customStyle="1" w:styleId="Default">
    <w:name w:val="Default"/>
    <w:rsid w:val="001B2F8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tulo2Bases">
    <w:name w:val="Título 2 (Bases)"/>
    <w:basedOn w:val="Normal"/>
    <w:link w:val="Ttulo2BasesCar"/>
    <w:qFormat/>
    <w:rsid w:val="0066391D"/>
    <w:pPr>
      <w:keepNext/>
      <w:keepLines/>
      <w:numPr>
        <w:numId w:val="1"/>
      </w:numPr>
      <w:spacing w:before="240" w:after="120" w:line="240" w:lineRule="auto"/>
      <w:outlineLvl w:val="0"/>
    </w:pPr>
    <w:rPr>
      <w:rFonts w:eastAsiaTheme="majorEastAsia" w:cstheme="minorHAnsi"/>
      <w:b/>
      <w:bCs/>
      <w:sz w:val="28"/>
      <w:szCs w:val="28"/>
    </w:rPr>
  </w:style>
  <w:style w:type="character" w:customStyle="1" w:styleId="Ttulo2BasesCar">
    <w:name w:val="Título 2 (Bases) Car"/>
    <w:basedOn w:val="Fuentedeprrafopredeter"/>
    <w:link w:val="Ttulo2Bases"/>
    <w:rsid w:val="0066391D"/>
    <w:rPr>
      <w:rFonts w:eastAsiaTheme="majorEastAsia" w:cstheme="minorHAnsi"/>
      <w:b/>
      <w:bCs/>
      <w:sz w:val="28"/>
      <w:szCs w:val="28"/>
    </w:rPr>
  </w:style>
  <w:style w:type="paragraph" w:styleId="Revisin">
    <w:name w:val="Revision"/>
    <w:hidden/>
    <w:uiPriority w:val="99"/>
    <w:semiHidden/>
    <w:rsid w:val="00B22154"/>
    <w:pPr>
      <w:spacing w:after="0" w:line="240" w:lineRule="auto"/>
    </w:pPr>
  </w:style>
  <w:style w:type="character" w:customStyle="1" w:styleId="PrrafodelistaCar">
    <w:name w:val="Párrafo de lista Car"/>
    <w:link w:val="Prrafodelista"/>
    <w:uiPriority w:val="34"/>
    <w:qFormat/>
    <w:locked/>
    <w:rsid w:val="00F3341E"/>
    <w:rPr>
      <w:rFonts w:ascii="Cambria" w:eastAsia="Times New Roman" w:hAnsi="Cambria" w:cs="Times New Roman"/>
      <w:sz w:val="24"/>
      <w:szCs w:val="24"/>
      <w:lang w:val="es-ES_tradnl"/>
    </w:rPr>
  </w:style>
  <w:style w:type="table" w:styleId="Tablaconcuadrcula">
    <w:name w:val="Table Grid"/>
    <w:basedOn w:val="Tablanormal"/>
    <w:uiPriority w:val="59"/>
    <w:rsid w:val="008A27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unhideWhenUsed/>
    <w:rsid w:val="00202C77"/>
    <w:pPr>
      <w:spacing w:after="120"/>
    </w:pPr>
    <w:rPr>
      <w:rFonts w:ascii="Calibri" w:eastAsia="Calibri" w:hAnsi="Calibri" w:cs="Times New Roman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202C77"/>
    <w:rPr>
      <w:rFonts w:ascii="Calibri" w:eastAsia="Calibri" w:hAnsi="Calibri" w:cs="Times New Roman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DE7F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DE7FA1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rsid w:val="002B63CF"/>
    <w:pPr>
      <w:widowControl w:val="0"/>
      <w:suppressAutoHyphens/>
      <w:spacing w:before="100" w:after="10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numbering" w:customStyle="1" w:styleId="Sinlista1">
    <w:name w:val="Sin lista1"/>
    <w:next w:val="Sinlista"/>
    <w:uiPriority w:val="99"/>
    <w:semiHidden/>
    <w:unhideWhenUsed/>
    <w:rsid w:val="00291F76"/>
  </w:style>
  <w:style w:type="table" w:customStyle="1" w:styleId="Tablaconcuadrcula1">
    <w:name w:val="Tabla con cuadrícula1"/>
    <w:basedOn w:val="Tablanormal"/>
    <w:next w:val="Tablaconcuadrcula"/>
    <w:uiPriority w:val="59"/>
    <w:rsid w:val="00291F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entedeprrafopredeter1">
    <w:name w:val="Fuente de párrafo predeter.1"/>
    <w:rsid w:val="00291F76"/>
  </w:style>
  <w:style w:type="character" w:customStyle="1" w:styleId="Refdecomentario1">
    <w:name w:val="Ref. de comentario1"/>
    <w:rsid w:val="00291F76"/>
    <w:rPr>
      <w:sz w:val="16"/>
      <w:szCs w:val="16"/>
    </w:rPr>
  </w:style>
  <w:style w:type="character" w:customStyle="1" w:styleId="ListLabel1">
    <w:name w:val="ListLabel 1"/>
    <w:rsid w:val="00291F76"/>
    <w:rPr>
      <w:kern w:val="1"/>
      <w:sz w:val="22"/>
    </w:rPr>
  </w:style>
  <w:style w:type="character" w:customStyle="1" w:styleId="ListLabel2">
    <w:name w:val="ListLabel 2"/>
    <w:rsid w:val="00291F76"/>
    <w:rPr>
      <w:rFonts w:cs="Courier New"/>
    </w:rPr>
  </w:style>
  <w:style w:type="character" w:customStyle="1" w:styleId="ListLabel3">
    <w:name w:val="ListLabel 3"/>
    <w:rsid w:val="00291F76"/>
    <w:rPr>
      <w:color w:val="00000A"/>
      <w:sz w:val="20"/>
      <w:szCs w:val="20"/>
    </w:rPr>
  </w:style>
  <w:style w:type="character" w:customStyle="1" w:styleId="ListLabel4">
    <w:name w:val="ListLabel 4"/>
    <w:rsid w:val="00291F76"/>
    <w:rPr>
      <w:b/>
    </w:rPr>
  </w:style>
  <w:style w:type="character" w:customStyle="1" w:styleId="ListLabel5">
    <w:name w:val="ListLabel 5"/>
    <w:rsid w:val="00291F76"/>
    <w:rPr>
      <w:b w:val="0"/>
    </w:rPr>
  </w:style>
  <w:style w:type="character" w:customStyle="1" w:styleId="ListLabel6">
    <w:name w:val="ListLabel 6"/>
    <w:rsid w:val="00291F76"/>
    <w:rPr>
      <w:rFonts w:cs="Calibri"/>
      <w:b/>
    </w:rPr>
  </w:style>
  <w:style w:type="character" w:customStyle="1" w:styleId="ListLabel7">
    <w:name w:val="ListLabel 7"/>
    <w:rsid w:val="00291F76"/>
    <w:rPr>
      <w:rFonts w:cs="Calibri"/>
    </w:rPr>
  </w:style>
  <w:style w:type="character" w:customStyle="1" w:styleId="ListLabel8">
    <w:name w:val="ListLabel 8"/>
    <w:rsid w:val="00291F76"/>
    <w:rPr>
      <w:lang w:val="es-CL"/>
    </w:rPr>
  </w:style>
  <w:style w:type="character" w:customStyle="1" w:styleId="ListLabel9">
    <w:name w:val="ListLabel 9"/>
    <w:rsid w:val="00291F76"/>
    <w:rPr>
      <w:b/>
      <w:sz w:val="20"/>
      <w:szCs w:val="20"/>
    </w:rPr>
  </w:style>
  <w:style w:type="character" w:customStyle="1" w:styleId="ListLabel10">
    <w:name w:val="ListLabel 10"/>
    <w:rsid w:val="00291F76"/>
    <w:rPr>
      <w:b/>
      <w:color w:val="00000A"/>
    </w:rPr>
  </w:style>
  <w:style w:type="character" w:customStyle="1" w:styleId="ListLabel11">
    <w:name w:val="ListLabel 11"/>
    <w:rsid w:val="00291F76"/>
    <w:rPr>
      <w:rFonts w:cs="Calibri"/>
      <w:b/>
      <w:sz w:val="28"/>
      <w:szCs w:val="28"/>
    </w:rPr>
  </w:style>
  <w:style w:type="character" w:customStyle="1" w:styleId="ListLabel12">
    <w:name w:val="ListLabel 12"/>
    <w:rsid w:val="00291F76"/>
    <w:rPr>
      <w:rFonts w:cs="Arial"/>
      <w:b/>
    </w:rPr>
  </w:style>
  <w:style w:type="character" w:customStyle="1" w:styleId="ListLabel13">
    <w:name w:val="ListLabel 13"/>
    <w:rsid w:val="00291F76"/>
    <w:rPr>
      <w:rFonts w:cs="gobCL"/>
    </w:rPr>
  </w:style>
  <w:style w:type="character" w:customStyle="1" w:styleId="ListLabel14">
    <w:name w:val="ListLabel 14"/>
    <w:rsid w:val="00291F76"/>
    <w:rPr>
      <w:rFonts w:cs="font173"/>
    </w:rPr>
  </w:style>
  <w:style w:type="character" w:customStyle="1" w:styleId="ListLabel15">
    <w:name w:val="ListLabel 15"/>
    <w:rsid w:val="00291F76"/>
    <w:rPr>
      <w:rFonts w:cs="font173"/>
      <w:b/>
    </w:rPr>
  </w:style>
  <w:style w:type="character" w:customStyle="1" w:styleId="ListLabel16">
    <w:name w:val="ListLabel 16"/>
    <w:rsid w:val="00291F76"/>
    <w:rPr>
      <w:rFonts w:cs="Arial"/>
    </w:rPr>
  </w:style>
  <w:style w:type="paragraph" w:customStyle="1" w:styleId="Encabezado1">
    <w:name w:val="Encabezado1"/>
    <w:basedOn w:val="Normal"/>
    <w:next w:val="Textoindependiente"/>
    <w:rsid w:val="00291F76"/>
    <w:pPr>
      <w:keepNext/>
      <w:suppressAutoHyphens/>
      <w:spacing w:before="240" w:after="120"/>
    </w:pPr>
    <w:rPr>
      <w:rFonts w:ascii="Arial" w:eastAsia="Microsoft YaHei" w:hAnsi="Arial" w:cs="Arial"/>
      <w:sz w:val="28"/>
      <w:szCs w:val="28"/>
      <w:lang w:eastAsia="ar-SA"/>
    </w:rPr>
  </w:style>
  <w:style w:type="character" w:customStyle="1" w:styleId="TextoindependienteCar1">
    <w:name w:val="Texto independiente Car1"/>
    <w:basedOn w:val="Fuentedeprrafopredeter"/>
    <w:rsid w:val="00291F76"/>
    <w:rPr>
      <w:rFonts w:ascii="Calibri" w:eastAsia="Calibri" w:hAnsi="Calibri" w:cs="Times New Roman"/>
      <w:lang w:eastAsia="ar-SA"/>
    </w:rPr>
  </w:style>
  <w:style w:type="paragraph" w:styleId="Lista">
    <w:name w:val="List"/>
    <w:basedOn w:val="Textoindependiente"/>
    <w:rsid w:val="00291F76"/>
    <w:pPr>
      <w:suppressAutoHyphens/>
    </w:pPr>
    <w:rPr>
      <w:rFonts w:cs="Arial"/>
      <w:lang w:eastAsia="ar-SA"/>
    </w:rPr>
  </w:style>
  <w:style w:type="paragraph" w:customStyle="1" w:styleId="Etiqueta">
    <w:name w:val="Etiqueta"/>
    <w:basedOn w:val="Normal"/>
    <w:rsid w:val="00291F76"/>
    <w:pPr>
      <w:suppressLineNumbers/>
      <w:suppressAutoHyphens/>
      <w:spacing w:before="120" w:after="120"/>
    </w:pPr>
    <w:rPr>
      <w:rFonts w:ascii="Calibri" w:eastAsia="SimSun" w:hAnsi="Calibri" w:cs="Arial"/>
      <w:i/>
      <w:iCs/>
      <w:sz w:val="24"/>
      <w:szCs w:val="24"/>
      <w:lang w:eastAsia="ar-SA"/>
    </w:rPr>
  </w:style>
  <w:style w:type="paragraph" w:customStyle="1" w:styleId="ndice">
    <w:name w:val="Índice"/>
    <w:basedOn w:val="Normal"/>
    <w:rsid w:val="00291F76"/>
    <w:pPr>
      <w:suppressLineNumbers/>
      <w:suppressAutoHyphens/>
    </w:pPr>
    <w:rPr>
      <w:rFonts w:ascii="Calibri" w:eastAsia="SimSun" w:hAnsi="Calibri" w:cs="Arial"/>
      <w:lang w:eastAsia="ar-SA"/>
    </w:rPr>
  </w:style>
  <w:style w:type="paragraph" w:customStyle="1" w:styleId="Prrafodelista1">
    <w:name w:val="Párrafo de lista1"/>
    <w:basedOn w:val="Normal"/>
    <w:rsid w:val="00291F76"/>
    <w:pPr>
      <w:suppressAutoHyphens/>
      <w:spacing w:line="100" w:lineRule="atLeast"/>
      <w:ind w:left="720"/>
    </w:pPr>
    <w:rPr>
      <w:rFonts w:ascii="Cambria" w:eastAsia="Times New Roman" w:hAnsi="Cambria" w:cs="Times New Roman"/>
      <w:sz w:val="24"/>
      <w:szCs w:val="24"/>
      <w:lang w:val="es-ES" w:eastAsia="ar-SA"/>
    </w:rPr>
  </w:style>
  <w:style w:type="character" w:customStyle="1" w:styleId="EncabezadoCar1">
    <w:name w:val="Encabezado Car1"/>
    <w:basedOn w:val="Fuentedeprrafopredeter"/>
    <w:rsid w:val="00291F76"/>
    <w:rPr>
      <w:rFonts w:ascii="Calibri" w:eastAsia="SimSun" w:hAnsi="Calibri" w:cs="font173"/>
      <w:lang w:eastAsia="ar-SA"/>
    </w:rPr>
  </w:style>
  <w:style w:type="paragraph" w:customStyle="1" w:styleId="Textodeglobo1">
    <w:name w:val="Texto de globo1"/>
    <w:basedOn w:val="Normal"/>
    <w:rsid w:val="00291F76"/>
    <w:pPr>
      <w:suppressAutoHyphens/>
      <w:spacing w:after="0" w:line="100" w:lineRule="atLeast"/>
    </w:pPr>
    <w:rPr>
      <w:rFonts w:ascii="Tahoma" w:eastAsia="SimSun" w:hAnsi="Tahoma" w:cs="Tahoma"/>
      <w:sz w:val="16"/>
      <w:szCs w:val="16"/>
      <w:lang w:eastAsia="ar-SA"/>
    </w:rPr>
  </w:style>
  <w:style w:type="paragraph" w:customStyle="1" w:styleId="Textocomentario1">
    <w:name w:val="Texto comentario1"/>
    <w:basedOn w:val="Normal"/>
    <w:rsid w:val="00291F76"/>
    <w:pPr>
      <w:suppressAutoHyphens/>
      <w:spacing w:line="100" w:lineRule="atLeast"/>
    </w:pPr>
    <w:rPr>
      <w:rFonts w:ascii="Calibri" w:eastAsia="SimSun" w:hAnsi="Calibri" w:cs="font173"/>
      <w:sz w:val="20"/>
      <w:szCs w:val="20"/>
      <w:lang w:eastAsia="ar-SA"/>
    </w:rPr>
  </w:style>
  <w:style w:type="paragraph" w:customStyle="1" w:styleId="Asuntodelcomentario1">
    <w:name w:val="Asunto del comentario1"/>
    <w:basedOn w:val="Textocomentario1"/>
    <w:rsid w:val="00291F76"/>
    <w:rPr>
      <w:b/>
      <w:bCs/>
    </w:rPr>
  </w:style>
  <w:style w:type="paragraph" w:customStyle="1" w:styleId="Revisin1">
    <w:name w:val="Revisión1"/>
    <w:rsid w:val="00291F76"/>
    <w:pPr>
      <w:suppressAutoHyphens/>
      <w:spacing w:after="0" w:line="100" w:lineRule="atLeast"/>
    </w:pPr>
    <w:rPr>
      <w:rFonts w:ascii="Calibri" w:eastAsia="SimSun" w:hAnsi="Calibri" w:cs="font173"/>
      <w:lang w:eastAsia="ar-SA"/>
    </w:rPr>
  </w:style>
  <w:style w:type="paragraph" w:customStyle="1" w:styleId="HTMLconformatoprevio1">
    <w:name w:val="HTML con formato previo1"/>
    <w:basedOn w:val="Normal"/>
    <w:rsid w:val="00291F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100" w:lineRule="atLeast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TextodegloboCar1">
    <w:name w:val="Texto de globo Car1"/>
    <w:uiPriority w:val="99"/>
    <w:semiHidden/>
    <w:rsid w:val="00291F76"/>
    <w:rPr>
      <w:rFonts w:ascii="Segoe UI" w:eastAsia="SimSun" w:hAnsi="Segoe UI" w:cs="Segoe UI"/>
      <w:sz w:val="18"/>
      <w:szCs w:val="18"/>
      <w:lang w:eastAsia="ar-SA"/>
    </w:rPr>
  </w:style>
  <w:style w:type="character" w:customStyle="1" w:styleId="TextocomentarioCar1">
    <w:name w:val="Texto comentario Car1"/>
    <w:basedOn w:val="Fuentedeprrafopredeter"/>
    <w:uiPriority w:val="99"/>
    <w:semiHidden/>
    <w:rsid w:val="00291F76"/>
    <w:rPr>
      <w:rFonts w:ascii="Calibri" w:eastAsia="SimSun" w:hAnsi="Calibri" w:cs="font173"/>
      <w:sz w:val="20"/>
      <w:szCs w:val="20"/>
      <w:lang w:eastAsia="ar-SA"/>
    </w:rPr>
  </w:style>
  <w:style w:type="character" w:customStyle="1" w:styleId="AsuntodelcomentarioCar1">
    <w:name w:val="Asunto del comentario Car1"/>
    <w:basedOn w:val="TextocomentarioCar1"/>
    <w:uiPriority w:val="99"/>
    <w:semiHidden/>
    <w:rsid w:val="00291F76"/>
    <w:rPr>
      <w:rFonts w:ascii="Calibri" w:eastAsia="SimSun" w:hAnsi="Calibri" w:cs="font173"/>
      <w:b/>
      <w:bCs/>
      <w:sz w:val="20"/>
      <w:szCs w:val="20"/>
      <w:lang w:eastAsia="ar-SA"/>
    </w:rPr>
  </w:style>
  <w:style w:type="character" w:customStyle="1" w:styleId="apple-converted-space">
    <w:name w:val="apple-converted-space"/>
    <w:basedOn w:val="Fuentedeprrafopredeter"/>
    <w:rsid w:val="00897EC6"/>
  </w:style>
  <w:style w:type="character" w:styleId="Mencinsinresolver">
    <w:name w:val="Unresolved Mention"/>
    <w:basedOn w:val="Fuentedeprrafopredeter"/>
    <w:uiPriority w:val="99"/>
    <w:semiHidden/>
    <w:unhideWhenUsed/>
    <w:rsid w:val="0074745D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B243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s-ES"/>
    </w:rPr>
  </w:style>
  <w:style w:type="paragraph" w:customStyle="1" w:styleId="TtulodeTDC1">
    <w:name w:val="Título de TDC1"/>
    <w:basedOn w:val="Ttulo1"/>
    <w:next w:val="Normal"/>
    <w:rsid w:val="00B243F8"/>
    <w:pPr>
      <w:spacing w:line="276" w:lineRule="auto"/>
      <w:outlineLvl w:val="9"/>
    </w:pPr>
    <w:rPr>
      <w:rFonts w:ascii="Cambria" w:eastAsia="Times New Roman" w:hAnsi="Cambria" w:cs="Times New Roman"/>
      <w:color w:val="365F91"/>
      <w:lang w:eastAsia="en-US"/>
    </w:rPr>
  </w:style>
  <w:style w:type="paragraph" w:styleId="Sinespaciado">
    <w:name w:val="No Spacing"/>
    <w:uiPriority w:val="1"/>
    <w:qFormat/>
    <w:rsid w:val="00B243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243F8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3A4F3B"/>
    <w:rPr>
      <w:color w:val="800080" w:themeColor="followed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FB039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B0398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s-ES"/>
    </w:rPr>
  </w:style>
  <w:style w:type="table" w:customStyle="1" w:styleId="TableNormal1">
    <w:name w:val="Table Normal1"/>
    <w:uiPriority w:val="2"/>
    <w:semiHidden/>
    <w:unhideWhenUsed/>
    <w:qFormat/>
    <w:rsid w:val="003424C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2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22E9B-9246-A54D-932D-52495B901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 Valenzuela Vargas</dc:creator>
  <cp:lastModifiedBy>Javiera  Menchaca</cp:lastModifiedBy>
  <cp:revision>3</cp:revision>
  <cp:lastPrinted>2023-03-14T20:05:00Z</cp:lastPrinted>
  <dcterms:created xsi:type="dcterms:W3CDTF">2023-04-03T19:22:00Z</dcterms:created>
  <dcterms:modified xsi:type="dcterms:W3CDTF">2023-04-03T19:22:00Z</dcterms:modified>
</cp:coreProperties>
</file>